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2FC569" w14:textId="77777777" w:rsidR="006A3871" w:rsidRPr="00265C42" w:rsidRDefault="006A3871" w:rsidP="00025539">
      <w:pPr>
        <w:pStyle w:val="Titre"/>
        <w:shd w:val="clear" w:color="auto" w:fill="CBE9F2"/>
        <w:ind w:right="0"/>
        <w:rPr>
          <w:sz w:val="26"/>
          <w:szCs w:val="26"/>
        </w:rPr>
      </w:pPr>
      <w:r w:rsidRPr="00265C42">
        <w:rPr>
          <w:sz w:val="36"/>
          <w:szCs w:val="36"/>
        </w:rPr>
        <w:t>DOS</w:t>
      </w:r>
      <w:r w:rsidR="00265C42">
        <w:rPr>
          <w:sz w:val="36"/>
          <w:szCs w:val="36"/>
        </w:rPr>
        <w:t>SIER DE DEMANDE DE SUBVENTION F</w:t>
      </w:r>
      <w:r w:rsidRPr="00265C42">
        <w:rPr>
          <w:sz w:val="36"/>
          <w:szCs w:val="36"/>
        </w:rPr>
        <w:t xml:space="preserve">SDIE </w:t>
      </w:r>
    </w:p>
    <w:p w14:paraId="02970BF4" w14:textId="614C3F55" w:rsidR="004C07C1" w:rsidRPr="004A30F0" w:rsidRDefault="006A3871" w:rsidP="004A30F0">
      <w:pPr>
        <w:pStyle w:val="Titre"/>
        <w:shd w:val="clear" w:color="auto" w:fill="CBE9F2"/>
        <w:ind w:right="0"/>
      </w:pPr>
      <w:r w:rsidRPr="00265C42">
        <w:rPr>
          <w:sz w:val="26"/>
          <w:szCs w:val="26"/>
        </w:rPr>
        <w:t xml:space="preserve">(Fonds de Solidarité et de Développement des Initiatives Étudiantes)            </w:t>
      </w:r>
    </w:p>
    <w:p w14:paraId="1D06F350" w14:textId="1AA8F37C" w:rsidR="006A3871" w:rsidRPr="004C07C1" w:rsidRDefault="004C07C1" w:rsidP="004A30F0">
      <w:pPr>
        <w:pStyle w:val="Titre"/>
        <w:jc w:val="both"/>
        <w:rPr>
          <w:color w:val="4F81BD" w:themeColor="accent1"/>
        </w:rPr>
      </w:pPr>
      <w:r w:rsidRPr="004C07C1">
        <w:rPr>
          <w:color w:val="4F81BD" w:themeColor="accent1"/>
        </w:rPr>
        <w:t xml:space="preserve">Nous vous conseillons de vous rapprocher de votre Bureau de la Vie Etudiante </w:t>
      </w:r>
      <w:r>
        <w:rPr>
          <w:color w:val="4F81BD" w:themeColor="accent1"/>
        </w:rPr>
        <w:t xml:space="preserve">(BVE) </w:t>
      </w:r>
      <w:r w:rsidRPr="004C07C1">
        <w:rPr>
          <w:color w:val="4F81BD" w:themeColor="accent1"/>
        </w:rPr>
        <w:t xml:space="preserve">de campus qui simplifiera vos démarches. </w:t>
      </w:r>
    </w:p>
    <w:p w14:paraId="0C63EBF9" w14:textId="77777777" w:rsidR="004C07C1" w:rsidRPr="004C07C1" w:rsidRDefault="004C07C1" w:rsidP="004C07C1">
      <w:pPr>
        <w:pStyle w:val="Sous-titre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01" w:rsidRPr="00EB63D3" w14:paraId="57F052DC" w14:textId="77777777" w:rsidTr="00A42348">
        <w:tc>
          <w:tcPr>
            <w:tcW w:w="9072" w:type="dxa"/>
            <w:shd w:val="clear" w:color="auto" w:fill="8DB3E2" w:themeFill="text2" w:themeFillTint="66"/>
          </w:tcPr>
          <w:p w14:paraId="65FDE2BD" w14:textId="63812F3B" w:rsidR="00A17C01" w:rsidRPr="00BC261C" w:rsidRDefault="00A17C01" w:rsidP="00A17C01">
            <w:pPr>
              <w:pStyle w:val="Contenudetableau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55877259"/>
            <w:r w:rsidRPr="00BC261C">
              <w:rPr>
                <w:rFonts w:ascii="Arial" w:hAnsi="Arial" w:cs="Arial"/>
                <w:b/>
                <w:sz w:val="24"/>
              </w:rPr>
              <w:t>P</w:t>
            </w:r>
            <w:r w:rsidR="00DE0B86" w:rsidRPr="00BC261C">
              <w:rPr>
                <w:rFonts w:ascii="Arial" w:hAnsi="Arial" w:cs="Arial"/>
                <w:b/>
                <w:sz w:val="24"/>
              </w:rPr>
              <w:t>age 1</w:t>
            </w:r>
            <w:r w:rsidRPr="00BC261C">
              <w:rPr>
                <w:rFonts w:ascii="Arial" w:hAnsi="Arial" w:cs="Arial"/>
                <w:b/>
                <w:sz w:val="24"/>
              </w:rPr>
              <w:t xml:space="preserve"> à compléter par le Bureau de la Vie Etudiante (BVE)</w:t>
            </w:r>
          </w:p>
        </w:tc>
      </w:tr>
      <w:bookmarkEnd w:id="0"/>
    </w:tbl>
    <w:p w14:paraId="3F1B16EF" w14:textId="77777777" w:rsidR="00A17C01" w:rsidRPr="004A30F0" w:rsidRDefault="00A17C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6A3871" w:rsidRPr="00EB63D3" w14:paraId="1D5C399F" w14:textId="77777777" w:rsidTr="00311F3B">
        <w:tc>
          <w:tcPr>
            <w:tcW w:w="9072" w:type="dxa"/>
            <w:shd w:val="clear" w:color="auto" w:fill="F2F2F2" w:themeFill="background1" w:themeFillShade="F2"/>
          </w:tcPr>
          <w:p w14:paraId="0AB000D2" w14:textId="55755D84" w:rsidR="006A3871" w:rsidRPr="00311F3B" w:rsidRDefault="00A17C01">
            <w:pPr>
              <w:pStyle w:val="Contenudetableau"/>
              <w:rPr>
                <w:rFonts w:ascii="Arial" w:hAnsi="Arial" w:cs="Arial"/>
                <w:sz w:val="24"/>
              </w:rPr>
            </w:pPr>
            <w:bookmarkStart w:id="1" w:name="_Hlk155876973"/>
            <w:r w:rsidRPr="00311F3B">
              <w:rPr>
                <w:rFonts w:ascii="Arial" w:hAnsi="Arial" w:cs="Arial"/>
                <w:sz w:val="24"/>
              </w:rPr>
              <w:t xml:space="preserve"> </w:t>
            </w:r>
            <w:r w:rsidR="006A3871" w:rsidRPr="00311F3B">
              <w:rPr>
                <w:rFonts w:ascii="Arial" w:hAnsi="Arial" w:cs="Arial"/>
                <w:sz w:val="24"/>
              </w:rPr>
              <w:t xml:space="preserve">Date de dépôt : </w:t>
            </w:r>
          </w:p>
          <w:p w14:paraId="1D1C41CC" w14:textId="12917450" w:rsidR="006A3871" w:rsidRPr="00311F3B" w:rsidRDefault="00A17C01">
            <w:pPr>
              <w:pStyle w:val="Contenudetableau"/>
              <w:rPr>
                <w:rFonts w:ascii="Arial" w:hAnsi="Arial" w:cs="Arial"/>
                <w:sz w:val="24"/>
              </w:rPr>
            </w:pPr>
            <w:r w:rsidRPr="00311F3B">
              <w:rPr>
                <w:rFonts w:ascii="Arial" w:hAnsi="Arial" w:cs="Arial"/>
                <w:sz w:val="24"/>
              </w:rPr>
              <w:t xml:space="preserve"> </w:t>
            </w:r>
            <w:r w:rsidR="006A3871" w:rsidRPr="00311F3B">
              <w:rPr>
                <w:rFonts w:ascii="Arial" w:hAnsi="Arial" w:cs="Arial"/>
                <w:sz w:val="24"/>
              </w:rPr>
              <w:t xml:space="preserve">Date de la commission :               </w:t>
            </w:r>
          </w:p>
          <w:p w14:paraId="03AFA60F" w14:textId="7127CEFE" w:rsidR="006A3871" w:rsidRPr="00BC261C" w:rsidRDefault="00A17C01">
            <w:pPr>
              <w:pStyle w:val="Contenudetableau"/>
              <w:rPr>
                <w:rFonts w:ascii="Arial" w:hAnsi="Arial" w:cs="Arial"/>
                <w:color w:val="000000" w:themeColor="text1"/>
                <w:sz w:val="24"/>
              </w:rPr>
            </w:pPr>
            <w:r w:rsidRPr="00311F3B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555099" w:rsidRPr="00BC261C">
              <w:rPr>
                <w:rFonts w:ascii="Arial" w:hAnsi="Arial" w:cs="Arial"/>
                <w:color w:val="000000" w:themeColor="text1"/>
                <w:sz w:val="24"/>
              </w:rPr>
              <w:t>Campus</w:t>
            </w:r>
            <w:r w:rsidR="00C97744" w:rsidRPr="00BC261C">
              <w:rPr>
                <w:rFonts w:ascii="Arial" w:hAnsi="Arial" w:cs="Arial"/>
                <w:color w:val="000000" w:themeColor="text1"/>
                <w:sz w:val="24"/>
              </w:rPr>
              <w:t xml:space="preserve"> (site)</w:t>
            </w:r>
            <w:r w:rsidR="00555099" w:rsidRPr="00BC261C">
              <w:rPr>
                <w:rFonts w:ascii="Arial" w:hAnsi="Arial" w:cs="Arial"/>
                <w:color w:val="000000" w:themeColor="text1"/>
                <w:sz w:val="24"/>
              </w:rPr>
              <w:t> :</w:t>
            </w:r>
          </w:p>
          <w:p w14:paraId="6014E9DA" w14:textId="1F3CCD61" w:rsidR="00EB63D3" w:rsidRPr="00EB63D3" w:rsidRDefault="00A17C01">
            <w:pPr>
              <w:pStyle w:val="Contenudetableau"/>
              <w:rPr>
                <w:rFonts w:ascii="Arial" w:hAnsi="Arial" w:cs="Arial"/>
                <w:sz w:val="24"/>
                <w:highlight w:val="yellow"/>
              </w:rPr>
            </w:pPr>
            <w:r w:rsidRPr="00BC261C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EB63D3" w:rsidRPr="00BC261C">
              <w:rPr>
                <w:rFonts w:ascii="Arial" w:hAnsi="Arial" w:cs="Arial"/>
                <w:color w:val="000000" w:themeColor="text1"/>
                <w:sz w:val="24"/>
              </w:rPr>
              <w:t>Composante(s) :</w:t>
            </w:r>
            <w:r w:rsidR="00EB63D3" w:rsidRPr="00A17C0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bookmarkEnd w:id="1"/>
    </w:tbl>
    <w:p w14:paraId="761B520A" w14:textId="5865BDE5" w:rsidR="006A3871" w:rsidRPr="004A30F0" w:rsidRDefault="006A3871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01" w:rsidRPr="00EB63D3" w14:paraId="78FCCEB8" w14:textId="77777777" w:rsidTr="00311F3B">
        <w:tc>
          <w:tcPr>
            <w:tcW w:w="9072" w:type="dxa"/>
            <w:shd w:val="clear" w:color="auto" w:fill="F2F2F2" w:themeFill="background1" w:themeFillShade="F2"/>
          </w:tcPr>
          <w:p w14:paraId="6C03AEB6" w14:textId="44B6F349" w:rsidR="00A17C01" w:rsidRPr="00BC261C" w:rsidRDefault="00F42CC1" w:rsidP="00A17C01">
            <w:pPr>
              <w:pStyle w:val="Contenudetableau"/>
              <w:rPr>
                <w:rFonts w:ascii="Arial" w:hAnsi="Arial" w:cs="Arial"/>
                <w:sz w:val="24"/>
              </w:rPr>
            </w:pPr>
            <w:r w:rsidRPr="00BC261C">
              <w:rPr>
                <w:rFonts w:ascii="Arial" w:hAnsi="Arial" w:cs="Arial"/>
                <w:sz w:val="24"/>
              </w:rPr>
              <w:t xml:space="preserve"> </w:t>
            </w:r>
            <w:r w:rsidR="00A17C01" w:rsidRPr="00BC261C">
              <w:rPr>
                <w:rFonts w:ascii="Arial" w:hAnsi="Arial" w:cs="Arial"/>
                <w:sz w:val="24"/>
              </w:rPr>
              <w:t xml:space="preserve">Intitulé du projet : </w:t>
            </w:r>
          </w:p>
          <w:p w14:paraId="64526B62" w14:textId="77777777" w:rsidR="00A17C01" w:rsidRPr="00BC261C" w:rsidRDefault="00A17C01" w:rsidP="00A17C01">
            <w:pPr>
              <w:pStyle w:val="Contenudetableau"/>
              <w:rPr>
                <w:rFonts w:ascii="Arial" w:hAnsi="Arial" w:cs="Arial"/>
                <w:sz w:val="24"/>
              </w:rPr>
            </w:pPr>
            <w:r w:rsidRPr="00BC261C">
              <w:rPr>
                <w:rFonts w:ascii="Arial" w:hAnsi="Arial" w:cs="Arial"/>
                <w:sz w:val="24"/>
              </w:rPr>
              <w:t xml:space="preserve"> Date du projet :               </w:t>
            </w:r>
          </w:p>
          <w:p w14:paraId="3EF32BD6" w14:textId="77777777" w:rsidR="00A17C01" w:rsidRPr="00BC261C" w:rsidRDefault="00A17C01" w:rsidP="00A17C01">
            <w:pPr>
              <w:pStyle w:val="Contenudetableau"/>
              <w:rPr>
                <w:rFonts w:ascii="Arial" w:hAnsi="Arial" w:cs="Arial"/>
                <w:sz w:val="24"/>
              </w:rPr>
            </w:pPr>
            <w:r w:rsidRPr="00BC261C">
              <w:rPr>
                <w:rFonts w:ascii="Arial" w:hAnsi="Arial" w:cs="Arial"/>
                <w:color w:val="000000" w:themeColor="text1"/>
                <w:sz w:val="24"/>
              </w:rPr>
              <w:t xml:space="preserve"> Projet porté par une association : </w:t>
            </w:r>
            <w:r w:rsidRPr="00BC261C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Pr="00BC2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C261C">
              <w:rPr>
                <w:rFonts w:ascii="Arial" w:hAnsi="Arial" w:cs="Arial"/>
                <w:sz w:val="24"/>
              </w:rPr>
              <w:t xml:space="preserve">oui             </w:t>
            </w:r>
            <w:r w:rsidRPr="00BC261C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Pr="00BC2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C261C">
              <w:rPr>
                <w:rFonts w:ascii="Arial" w:hAnsi="Arial" w:cs="Arial"/>
                <w:sz w:val="24"/>
              </w:rPr>
              <w:t>non</w:t>
            </w:r>
          </w:p>
          <w:p w14:paraId="37FCD179" w14:textId="3F17C3A5" w:rsidR="00281BBF" w:rsidRPr="00BC261C" w:rsidRDefault="00281BBF" w:rsidP="00A17C01">
            <w:pPr>
              <w:pStyle w:val="Contenudetableau"/>
              <w:rPr>
                <w:rFonts w:ascii="Arial" w:hAnsi="Arial" w:cs="Arial"/>
                <w:sz w:val="24"/>
              </w:rPr>
            </w:pPr>
            <w:r w:rsidRPr="00BC261C">
              <w:rPr>
                <w:rFonts w:ascii="Arial" w:hAnsi="Arial" w:cs="Arial"/>
                <w:sz w:val="24"/>
              </w:rPr>
              <w:t xml:space="preserve"> </w:t>
            </w:r>
            <w:r w:rsidRPr="00BC261C">
              <w:rPr>
                <w:rFonts w:ascii="Arial" w:hAnsi="Arial" w:cs="Arial"/>
                <w:color w:val="000000" w:themeColor="text1"/>
                <w:sz w:val="24"/>
              </w:rPr>
              <w:t xml:space="preserve">Projet récurrent : </w:t>
            </w:r>
            <w:r w:rsidRPr="00BC261C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Pr="00BC2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gramStart"/>
            <w:r w:rsidRPr="00BC261C">
              <w:rPr>
                <w:rFonts w:ascii="Arial" w:hAnsi="Arial" w:cs="Arial"/>
                <w:sz w:val="24"/>
              </w:rPr>
              <w:t xml:space="preserve">oui  </w:t>
            </w:r>
            <w:r w:rsidRPr="00BC261C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proofErr w:type="gramEnd"/>
            <w:r w:rsidRPr="00BC2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C261C">
              <w:rPr>
                <w:rFonts w:ascii="Arial" w:hAnsi="Arial" w:cs="Arial"/>
                <w:sz w:val="24"/>
              </w:rPr>
              <w:t xml:space="preserve">non    Bilan reçu : </w:t>
            </w:r>
            <w:r w:rsidRPr="00BC261C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Pr="00BC2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C261C">
              <w:rPr>
                <w:rFonts w:ascii="Arial" w:hAnsi="Arial" w:cs="Arial"/>
                <w:sz w:val="24"/>
              </w:rPr>
              <w:t xml:space="preserve">oui  </w:t>
            </w:r>
            <w:r w:rsidRPr="00BC261C">
              <w:rPr>
                <w:rFonts w:ascii="Verdana" w:eastAsia="MS Gothic" w:hAnsi="Verdana"/>
                <w:b/>
                <w:sz w:val="22"/>
                <w:szCs w:val="22"/>
              </w:rPr>
              <w:t>☐</w:t>
            </w:r>
            <w:r w:rsidRPr="00BC26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C261C">
              <w:rPr>
                <w:rFonts w:ascii="Arial" w:hAnsi="Arial" w:cs="Arial"/>
                <w:sz w:val="24"/>
              </w:rPr>
              <w:t>non</w:t>
            </w:r>
          </w:p>
        </w:tc>
      </w:tr>
    </w:tbl>
    <w:p w14:paraId="5232DD9F" w14:textId="4611107B" w:rsidR="00A17C01" w:rsidRPr="004A30F0" w:rsidRDefault="00A17C01">
      <w:pPr>
        <w:rPr>
          <w:rFonts w:ascii="Arial" w:hAnsi="Arial" w:cs="Arial"/>
          <w:sz w:val="16"/>
          <w:szCs w:val="16"/>
          <w:highlight w:val="yellow"/>
        </w:rPr>
      </w:pPr>
    </w:p>
    <w:p w14:paraId="44BFCA62" w14:textId="625ED5FD" w:rsidR="00311F3B" w:rsidRPr="00265C42" w:rsidRDefault="00311F3B" w:rsidP="00311F3B">
      <w:pPr>
        <w:shd w:val="clear" w:color="auto" w:fill="CBE9F2"/>
        <w:rPr>
          <w:rFonts w:ascii="Arial" w:hAnsi="Arial" w:cs="Arial"/>
        </w:rPr>
      </w:pPr>
      <w:r w:rsidRPr="00BC261C">
        <w:rPr>
          <w:rFonts w:ascii="Arial" w:eastAsia="Calibri-Bold" w:hAnsi="Arial" w:cs="Arial"/>
          <w:b/>
          <w:bCs/>
          <w:sz w:val="24"/>
        </w:rPr>
        <w:t>Domaine du projet</w:t>
      </w:r>
    </w:p>
    <w:p w14:paraId="34B8C9C2" w14:textId="77777777" w:rsidR="00D75D3C" w:rsidRPr="004A30F0" w:rsidRDefault="00D75D3C" w:rsidP="00311F3B">
      <w:pPr>
        <w:autoSpaceDE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D3C" w14:paraId="72C5CFD3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67158913" w14:textId="77777777" w:rsidR="00F42CC1" w:rsidRPr="00BC261C" w:rsidRDefault="00D75D3C" w:rsidP="00F42CC1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BC261C">
              <w:rPr>
                <w:rFonts w:ascii="Arial" w:eastAsia="Calibri" w:hAnsi="Arial" w:cs="Arial"/>
                <w:b/>
                <w:sz w:val="24"/>
                <w:lang w:eastAsia="en-US"/>
              </w:rPr>
              <w:t>Thématique principale</w:t>
            </w:r>
          </w:p>
          <w:p w14:paraId="475EECF1" w14:textId="12B61704" w:rsidR="00D75D3C" w:rsidRPr="00A42348" w:rsidRDefault="00F42CC1" w:rsidP="00F42CC1">
            <w:pPr>
              <w:autoSpaceDE w:val="0"/>
              <w:jc w:val="center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>(</w:t>
            </w:r>
            <w:proofErr w:type="gramStart"/>
            <w:r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>cocher</w:t>
            </w:r>
            <w:proofErr w:type="gramEnd"/>
            <w:r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 xml:space="preserve"> la case correspondante)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330D05B" w14:textId="6E9DB3C4" w:rsidR="00F42CC1" w:rsidRPr="00BC261C" w:rsidRDefault="00D75D3C" w:rsidP="00F42CC1">
            <w:pPr>
              <w:autoSpaceDE w:val="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BC261C">
              <w:rPr>
                <w:rFonts w:ascii="Arial" w:eastAsia="Calibri" w:hAnsi="Arial" w:cs="Arial"/>
                <w:b/>
                <w:sz w:val="24"/>
                <w:lang w:eastAsia="en-US"/>
              </w:rPr>
              <w:t>Thématique secondaire</w:t>
            </w:r>
          </w:p>
          <w:p w14:paraId="1FB4B664" w14:textId="37E8C870" w:rsidR="00D75D3C" w:rsidRPr="00A42348" w:rsidRDefault="00F42CC1" w:rsidP="00F42CC1">
            <w:pPr>
              <w:autoSpaceDE w:val="0"/>
              <w:jc w:val="center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>(</w:t>
            </w:r>
            <w:proofErr w:type="gramStart"/>
            <w:r w:rsidR="00A42348"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>c</w:t>
            </w:r>
            <w:r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>ocher</w:t>
            </w:r>
            <w:proofErr w:type="gramEnd"/>
            <w:r w:rsidRPr="00BC261C">
              <w:rPr>
                <w:rFonts w:ascii="Arial" w:eastAsia="Calibri" w:hAnsi="Arial" w:cs="Arial"/>
                <w:b/>
                <w:szCs w:val="20"/>
                <w:lang w:eastAsia="en-US"/>
              </w:rPr>
              <w:t xml:space="preserve"> la case correspondante)</w:t>
            </w:r>
          </w:p>
        </w:tc>
      </w:tr>
      <w:bookmarkStart w:id="2" w:name="_Hlk155882673"/>
      <w:tr w:rsidR="00F42CC1" w14:paraId="3EAC85F8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60B8458E" w14:textId="701CFABC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Accueil des étudiants (accueil des étudiants internationaux…)</w:t>
            </w:r>
          </w:p>
          <w:p w14:paraId="29C2C605" w14:textId="6C9FD6B6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54EDE883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Accueil des étudiants (accueil des étudiants internationaux…)</w:t>
            </w:r>
          </w:p>
          <w:p w14:paraId="303364BD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2E329D0E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026C3EB5" w14:textId="30173340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Animation étudiant</w:t>
            </w:r>
            <w:proofErr w:type="gramEnd"/>
          </w:p>
          <w:p w14:paraId="7B9C56BA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45FDC155" w14:textId="0549BBFC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Animation étudiant</w:t>
            </w:r>
            <w:proofErr w:type="gramEnd"/>
          </w:p>
          <w:p w14:paraId="37B82365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5517006D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748DDF03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Art et culture</w:t>
            </w:r>
          </w:p>
          <w:p w14:paraId="66BFE0E0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32EEA841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Art et culture</w:t>
            </w:r>
          </w:p>
          <w:p w14:paraId="6A22D374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49FBE257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0C4858B5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Autres (inscriptions et trajets pour formations, formations nouveaux bureaux)</w:t>
            </w:r>
          </w:p>
          <w:p w14:paraId="6E783607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08B99F4E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Autres (inscriptions et trajets pour formations, formations nouveaux bureaux)</w:t>
            </w:r>
          </w:p>
          <w:p w14:paraId="14BDA1FB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7D55BFDC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1A64BF6B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Culture scientifique et technique</w:t>
            </w:r>
          </w:p>
          <w:p w14:paraId="5F26FA5F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54213712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Culture scientifique et technique</w:t>
            </w:r>
          </w:p>
          <w:p w14:paraId="755FF563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33B27840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53C328AD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Déplacements Congrès/Assemblée Générale</w:t>
            </w:r>
          </w:p>
          <w:p w14:paraId="5DAE6683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194A8F2C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Déplacements Congrès/Assemblée Générale</w:t>
            </w:r>
          </w:p>
          <w:p w14:paraId="069F98B8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35CA62C7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6AB403FC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Développement durable (environnement)</w:t>
            </w:r>
          </w:p>
          <w:p w14:paraId="60BC0BEF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5C635875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Développement durable (environnement)</w:t>
            </w:r>
          </w:p>
          <w:p w14:paraId="2922C41D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54B6AAC8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673EDCCB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Egalité Femme Homme lutte contre les discriminations</w:t>
            </w:r>
          </w:p>
          <w:p w14:paraId="5B48B6EE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6A4579A9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Egalité Femme Homme lutte contre les discriminations</w:t>
            </w:r>
          </w:p>
          <w:p w14:paraId="0F9EA899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26FF7EBE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043909A6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Handicap</w:t>
            </w:r>
          </w:p>
          <w:p w14:paraId="090A758F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06593D96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Handicap</w:t>
            </w:r>
          </w:p>
          <w:p w14:paraId="714CB66E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242DB580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2FA5BB9B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Pratique sportive</w:t>
            </w:r>
          </w:p>
          <w:p w14:paraId="0965CE1A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289C5A44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Pratique sportive</w:t>
            </w:r>
          </w:p>
          <w:p w14:paraId="21A07824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2231F04B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17E5020E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Sanitaire (santé – prévention et accès aux soins…)</w:t>
            </w:r>
          </w:p>
          <w:p w14:paraId="43B74BC2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113FB414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Sanitaire (santé – prévention et accès aux soins…)</w:t>
            </w:r>
          </w:p>
          <w:p w14:paraId="69E21AFB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60114544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74441D4B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Social</w:t>
            </w:r>
          </w:p>
          <w:p w14:paraId="170FDC8A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53EC20C8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Social</w:t>
            </w:r>
          </w:p>
          <w:p w14:paraId="568C5121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F42CC1" w14:paraId="5970A3BD" w14:textId="77777777" w:rsidTr="00385AA3">
        <w:tc>
          <w:tcPr>
            <w:tcW w:w="4531" w:type="dxa"/>
            <w:shd w:val="clear" w:color="auto" w:fill="F2F2F2" w:themeFill="background1" w:themeFillShade="F2"/>
          </w:tcPr>
          <w:p w14:paraId="4045CDE4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Solidarité (distribution alimentaire…)</w:t>
            </w:r>
          </w:p>
          <w:p w14:paraId="1520F967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24B2775E" w14:textId="77777777" w:rsidR="00F42CC1" w:rsidRPr="00385AA3" w:rsidRDefault="00F42CC1" w:rsidP="00F42CC1">
            <w:pPr>
              <w:autoSpaceDE w:val="0"/>
              <w:rPr>
                <w:rFonts w:ascii="Arial" w:eastAsia="Calibri" w:hAnsi="Arial" w:cs="Arial"/>
                <w:color w:val="000000" w:themeColor="text1"/>
                <w:sz w:val="24"/>
              </w:rPr>
            </w:pP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FORMCHECKBOX </w:instrText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r>
            <w:r w:rsidR="00BC261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85AA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85AA3">
              <w:rPr>
                <w:rFonts w:ascii="Arial" w:eastAsia="Calibri" w:hAnsi="Arial" w:cs="Arial"/>
                <w:color w:val="000000" w:themeColor="text1"/>
                <w:sz w:val="24"/>
              </w:rPr>
              <w:t>Solidarité (distribution alimentaire…)</w:t>
            </w:r>
          </w:p>
          <w:p w14:paraId="2D0CA708" w14:textId="77777777" w:rsidR="00F42CC1" w:rsidRPr="004A30F0" w:rsidRDefault="00F42CC1" w:rsidP="00F42CC1">
            <w:pPr>
              <w:autoSpaceDE w:val="0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</w:tbl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A17C01" w:rsidRPr="00EB63D3" w14:paraId="751EA970" w14:textId="77777777" w:rsidTr="00A42348">
        <w:tc>
          <w:tcPr>
            <w:tcW w:w="9072" w:type="dxa"/>
            <w:shd w:val="clear" w:color="auto" w:fill="8DB3E2" w:themeFill="text2" w:themeFillTint="66"/>
          </w:tcPr>
          <w:bookmarkEnd w:id="2"/>
          <w:p w14:paraId="4F07B103" w14:textId="07C8AFC1" w:rsidR="00A17C01" w:rsidRPr="00BC261C" w:rsidRDefault="00A17C01" w:rsidP="00D75D3C">
            <w:pPr>
              <w:pStyle w:val="Contenudetableau"/>
              <w:jc w:val="center"/>
              <w:rPr>
                <w:rFonts w:ascii="Arial" w:hAnsi="Arial" w:cs="Arial"/>
                <w:b/>
                <w:sz w:val="24"/>
              </w:rPr>
            </w:pPr>
            <w:r w:rsidRPr="00BC261C">
              <w:rPr>
                <w:rFonts w:ascii="Arial" w:hAnsi="Arial" w:cs="Arial"/>
                <w:b/>
                <w:sz w:val="24"/>
              </w:rPr>
              <w:lastRenderedPageBreak/>
              <w:t>Partie à compléter par l’association ou le porteur de projet</w:t>
            </w:r>
          </w:p>
        </w:tc>
      </w:tr>
    </w:tbl>
    <w:p w14:paraId="7AFCC981" w14:textId="77777777" w:rsidR="00A17C01" w:rsidRDefault="00A17C01">
      <w:pPr>
        <w:rPr>
          <w:rFonts w:ascii="Arial" w:hAnsi="Arial" w:cs="Arial"/>
          <w:highlight w:val="yellow"/>
        </w:rPr>
      </w:pPr>
    </w:p>
    <w:p w14:paraId="707AC503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b/>
          <w:bCs/>
          <w:sz w:val="12"/>
          <w:szCs w:val="12"/>
        </w:rPr>
      </w:pPr>
      <w:r w:rsidRPr="00265C42">
        <w:rPr>
          <w:rFonts w:ascii="Arial" w:hAnsi="Arial" w:cs="Arial"/>
          <w:b/>
          <w:bCs/>
          <w:sz w:val="24"/>
        </w:rPr>
        <w:t xml:space="preserve">Coordonnées de l'association : 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3"/>
      </w:tblGrid>
      <w:tr w:rsidR="006A3871" w:rsidRPr="00265C42" w14:paraId="5ABD7B9E" w14:textId="77777777" w:rsidTr="00FB51A3">
        <w:trPr>
          <w:trHeight w:val="424"/>
        </w:trPr>
        <w:tc>
          <w:tcPr>
            <w:tcW w:w="9103" w:type="dxa"/>
            <w:shd w:val="clear" w:color="auto" w:fill="auto"/>
            <w:vAlign w:val="center"/>
          </w:tcPr>
          <w:p w14:paraId="30E4F5FB" w14:textId="520285FE" w:rsidR="006A3871" w:rsidRPr="001A4D14" w:rsidRDefault="009C7BFA" w:rsidP="0002553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6A3871" w:rsidRPr="001A4D14">
              <w:rPr>
                <w:rFonts w:ascii="Arial" w:hAnsi="Arial" w:cs="Arial"/>
                <w:sz w:val="24"/>
              </w:rPr>
              <w:t xml:space="preserve">énomination : </w:t>
            </w:r>
          </w:p>
        </w:tc>
      </w:tr>
      <w:tr w:rsidR="006A3871" w:rsidRPr="00265C42" w14:paraId="4DE21256" w14:textId="77777777" w:rsidTr="00FB51A3">
        <w:trPr>
          <w:trHeight w:val="796"/>
        </w:trPr>
        <w:tc>
          <w:tcPr>
            <w:tcW w:w="9103" w:type="dxa"/>
            <w:shd w:val="clear" w:color="auto" w:fill="auto"/>
          </w:tcPr>
          <w:p w14:paraId="323C49A5" w14:textId="77777777" w:rsidR="006A3871" w:rsidRPr="001A4D14" w:rsidRDefault="006A3871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 xml:space="preserve">Adresse : </w:t>
            </w:r>
          </w:p>
        </w:tc>
      </w:tr>
      <w:tr w:rsidR="006A3871" w:rsidRPr="00265C42" w14:paraId="4236174F" w14:textId="77777777" w:rsidTr="00FB51A3">
        <w:trPr>
          <w:trHeight w:val="424"/>
        </w:trPr>
        <w:tc>
          <w:tcPr>
            <w:tcW w:w="9103" w:type="dxa"/>
            <w:shd w:val="clear" w:color="auto" w:fill="auto"/>
            <w:vAlign w:val="center"/>
          </w:tcPr>
          <w:p w14:paraId="74E64D72" w14:textId="0DF46D7D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Courriel association</w:t>
            </w:r>
            <w:r w:rsidR="00F42CC1">
              <w:rPr>
                <w:rFonts w:ascii="Arial" w:hAnsi="Arial" w:cs="Arial"/>
                <w:sz w:val="24"/>
              </w:rPr>
              <w:t xml:space="preserve"> </w:t>
            </w:r>
            <w:r w:rsidRPr="001A4D14">
              <w:rPr>
                <w:rFonts w:ascii="Arial" w:hAnsi="Arial" w:cs="Arial"/>
                <w:sz w:val="24"/>
              </w:rPr>
              <w:t>:</w:t>
            </w:r>
          </w:p>
        </w:tc>
      </w:tr>
      <w:tr w:rsidR="006A3871" w:rsidRPr="00265C42" w14:paraId="30DD881E" w14:textId="77777777" w:rsidTr="00FB51A3">
        <w:trPr>
          <w:trHeight w:val="434"/>
        </w:trPr>
        <w:tc>
          <w:tcPr>
            <w:tcW w:w="9103" w:type="dxa"/>
            <w:shd w:val="clear" w:color="auto" w:fill="auto"/>
            <w:vAlign w:val="center"/>
          </w:tcPr>
          <w:p w14:paraId="30290625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Téléphone :</w:t>
            </w:r>
          </w:p>
        </w:tc>
      </w:tr>
      <w:tr w:rsidR="006A3871" w:rsidRPr="00265C42" w14:paraId="6545B6B2" w14:textId="77777777" w:rsidTr="00FB51A3">
        <w:trPr>
          <w:trHeight w:val="393"/>
        </w:trPr>
        <w:tc>
          <w:tcPr>
            <w:tcW w:w="9103" w:type="dxa"/>
            <w:shd w:val="clear" w:color="auto" w:fill="auto"/>
            <w:vAlign w:val="center"/>
          </w:tcPr>
          <w:p w14:paraId="3DBBB619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Site Internet :</w:t>
            </w:r>
          </w:p>
        </w:tc>
      </w:tr>
      <w:tr w:rsidR="006A3871" w:rsidRPr="00265C42" w14:paraId="1CDE2A80" w14:textId="77777777" w:rsidTr="00FB51A3">
        <w:trPr>
          <w:trHeight w:val="454"/>
        </w:trPr>
        <w:tc>
          <w:tcPr>
            <w:tcW w:w="9103" w:type="dxa"/>
            <w:shd w:val="clear" w:color="auto" w:fill="auto"/>
            <w:vAlign w:val="center"/>
          </w:tcPr>
          <w:p w14:paraId="3E7EADCB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Numéro SIRET :</w:t>
            </w:r>
          </w:p>
        </w:tc>
      </w:tr>
    </w:tbl>
    <w:p w14:paraId="12113D9B" w14:textId="77777777" w:rsidR="006A3871" w:rsidRPr="00265C42" w:rsidRDefault="006A3871">
      <w:pPr>
        <w:rPr>
          <w:rFonts w:ascii="Arial" w:hAnsi="Arial" w:cs="Arial"/>
        </w:rPr>
      </w:pPr>
    </w:p>
    <w:p w14:paraId="3A751343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sz w:val="12"/>
          <w:szCs w:val="12"/>
        </w:rPr>
      </w:pPr>
      <w:r w:rsidRPr="00265C42">
        <w:rPr>
          <w:rFonts w:ascii="Arial" w:hAnsi="Arial" w:cs="Arial"/>
          <w:b/>
          <w:bCs/>
          <w:sz w:val="24"/>
        </w:rPr>
        <w:t xml:space="preserve">Responsable du projet : 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6A3871" w:rsidRPr="00265C42" w14:paraId="5B9F64D4" w14:textId="77777777" w:rsidTr="00FB51A3">
        <w:trPr>
          <w:trHeight w:val="455"/>
        </w:trPr>
        <w:tc>
          <w:tcPr>
            <w:tcW w:w="9072" w:type="dxa"/>
            <w:shd w:val="clear" w:color="auto" w:fill="auto"/>
            <w:vAlign w:val="center"/>
          </w:tcPr>
          <w:p w14:paraId="3870D4C5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Nom :</w:t>
            </w:r>
          </w:p>
        </w:tc>
      </w:tr>
      <w:tr w:rsidR="006A3871" w:rsidRPr="00265C42" w14:paraId="542F3D74" w14:textId="77777777" w:rsidTr="00FB51A3">
        <w:trPr>
          <w:trHeight w:val="424"/>
        </w:trPr>
        <w:tc>
          <w:tcPr>
            <w:tcW w:w="9072" w:type="dxa"/>
            <w:shd w:val="clear" w:color="auto" w:fill="auto"/>
            <w:vAlign w:val="center"/>
          </w:tcPr>
          <w:p w14:paraId="0CEBFC00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Prénom :</w:t>
            </w:r>
          </w:p>
        </w:tc>
      </w:tr>
      <w:tr w:rsidR="006A3871" w:rsidRPr="00265C42" w14:paraId="6D634A9D" w14:textId="77777777" w:rsidTr="00FB51A3">
        <w:trPr>
          <w:trHeight w:val="444"/>
        </w:trPr>
        <w:tc>
          <w:tcPr>
            <w:tcW w:w="9072" w:type="dxa"/>
            <w:shd w:val="clear" w:color="auto" w:fill="auto"/>
            <w:vAlign w:val="center"/>
          </w:tcPr>
          <w:p w14:paraId="3355607C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Cursus :</w:t>
            </w:r>
          </w:p>
        </w:tc>
      </w:tr>
      <w:tr w:rsidR="006A3871" w:rsidRPr="00265C42" w14:paraId="46BA8069" w14:textId="77777777" w:rsidTr="00FB51A3">
        <w:trPr>
          <w:trHeight w:val="682"/>
        </w:trPr>
        <w:tc>
          <w:tcPr>
            <w:tcW w:w="9072" w:type="dxa"/>
            <w:shd w:val="clear" w:color="auto" w:fill="auto"/>
            <w:vAlign w:val="center"/>
          </w:tcPr>
          <w:p w14:paraId="15325383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Adresse :</w:t>
            </w:r>
          </w:p>
        </w:tc>
      </w:tr>
      <w:tr w:rsidR="006A3871" w:rsidRPr="00265C42" w14:paraId="6D7B80E1" w14:textId="77777777" w:rsidTr="00FB51A3">
        <w:trPr>
          <w:trHeight w:val="476"/>
        </w:trPr>
        <w:tc>
          <w:tcPr>
            <w:tcW w:w="9072" w:type="dxa"/>
            <w:shd w:val="clear" w:color="auto" w:fill="auto"/>
            <w:vAlign w:val="center"/>
          </w:tcPr>
          <w:p w14:paraId="7BDD2258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Courriel :</w:t>
            </w:r>
          </w:p>
        </w:tc>
      </w:tr>
      <w:tr w:rsidR="006A3871" w:rsidRPr="00265C42" w14:paraId="09921AED" w14:textId="77777777" w:rsidTr="00FB51A3">
        <w:trPr>
          <w:trHeight w:val="465"/>
        </w:trPr>
        <w:tc>
          <w:tcPr>
            <w:tcW w:w="9072" w:type="dxa"/>
            <w:shd w:val="clear" w:color="auto" w:fill="auto"/>
            <w:vAlign w:val="center"/>
          </w:tcPr>
          <w:p w14:paraId="360C1BC5" w14:textId="77777777" w:rsidR="006A3871" w:rsidRPr="001A4D14" w:rsidRDefault="006A3871" w:rsidP="00025539">
            <w:pPr>
              <w:snapToGrid w:val="0"/>
              <w:rPr>
                <w:rFonts w:ascii="Arial" w:hAnsi="Arial" w:cs="Arial"/>
                <w:sz w:val="24"/>
              </w:rPr>
            </w:pPr>
            <w:r w:rsidRPr="001A4D14">
              <w:rPr>
                <w:rFonts w:ascii="Arial" w:hAnsi="Arial" w:cs="Arial"/>
                <w:sz w:val="24"/>
              </w:rPr>
              <w:t>Téléphone :</w:t>
            </w:r>
          </w:p>
        </w:tc>
      </w:tr>
    </w:tbl>
    <w:p w14:paraId="451FBF14" w14:textId="77777777" w:rsidR="001A4D14" w:rsidRDefault="001A4D14">
      <w:pPr>
        <w:rPr>
          <w:rFonts w:ascii="Arial" w:hAnsi="Arial" w:cs="Arial"/>
        </w:rPr>
      </w:pPr>
    </w:p>
    <w:p w14:paraId="7E77EB24" w14:textId="77777777" w:rsidR="00F42CC1" w:rsidRPr="00265C42" w:rsidRDefault="00F42CC1" w:rsidP="00F42CC1">
      <w:pPr>
        <w:shd w:val="clear" w:color="auto" w:fill="CBE9F2"/>
        <w:rPr>
          <w:rFonts w:ascii="Arial" w:hAnsi="Arial" w:cs="Arial"/>
          <w:b/>
          <w:bCs/>
          <w:sz w:val="24"/>
        </w:rPr>
      </w:pPr>
      <w:r w:rsidRPr="00265C42">
        <w:rPr>
          <w:rFonts w:ascii="Arial" w:hAnsi="Arial" w:cs="Arial"/>
          <w:b/>
          <w:bCs/>
          <w:sz w:val="24"/>
        </w:rPr>
        <w:t xml:space="preserve">Liste des membres du Bureau : 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126"/>
        <w:gridCol w:w="3118"/>
      </w:tblGrid>
      <w:tr w:rsidR="00F42CC1" w:rsidRPr="00265C42" w14:paraId="7EFE10CF" w14:textId="77777777" w:rsidTr="00E065E4">
        <w:trPr>
          <w:trHeight w:val="807"/>
        </w:trPr>
        <w:tc>
          <w:tcPr>
            <w:tcW w:w="1418" w:type="dxa"/>
            <w:shd w:val="clear" w:color="auto" w:fill="auto"/>
            <w:vAlign w:val="center"/>
          </w:tcPr>
          <w:p w14:paraId="5984B033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b/>
                <w:bCs/>
              </w:rPr>
              <w:t>PRESIDENT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687290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0BFFD695" w14:textId="77777777" w:rsidR="00F42CC1" w:rsidRPr="00265C42" w:rsidRDefault="00F42CC1" w:rsidP="00E065E4">
            <w:pPr>
              <w:pStyle w:val="Contenudetableau"/>
              <w:rPr>
                <w:rFonts w:ascii="Arial" w:hAnsi="Arial" w:cs="Arial"/>
              </w:rPr>
            </w:pPr>
          </w:p>
          <w:p w14:paraId="70D7C48E" w14:textId="77777777" w:rsidR="00F42CC1" w:rsidRPr="00265C42" w:rsidRDefault="00F42CC1" w:rsidP="00E065E4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2126" w:type="dxa"/>
            <w:shd w:val="clear" w:color="auto" w:fill="auto"/>
          </w:tcPr>
          <w:p w14:paraId="209C5ECB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ED581B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Tel :</w:t>
            </w:r>
          </w:p>
          <w:p w14:paraId="1159CCCB" w14:textId="77777777" w:rsidR="00F42CC1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14:paraId="3D123813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Courriel :  </w:t>
            </w:r>
          </w:p>
        </w:tc>
      </w:tr>
      <w:tr w:rsidR="00F42CC1" w:rsidRPr="00265C42" w14:paraId="77E762E7" w14:textId="77777777" w:rsidTr="00E065E4">
        <w:trPr>
          <w:trHeight w:val="813"/>
        </w:trPr>
        <w:tc>
          <w:tcPr>
            <w:tcW w:w="1418" w:type="dxa"/>
            <w:shd w:val="clear" w:color="auto" w:fill="auto"/>
            <w:vAlign w:val="center"/>
          </w:tcPr>
          <w:p w14:paraId="73D7C238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b/>
                <w:bCs/>
              </w:rPr>
              <w:t>TRESORIER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2C346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174A21AF" w14:textId="77777777" w:rsidR="00F42CC1" w:rsidRPr="00265C42" w:rsidRDefault="00F42CC1" w:rsidP="00E065E4">
            <w:pPr>
              <w:pStyle w:val="Contenudetableau"/>
              <w:rPr>
                <w:rFonts w:ascii="Arial" w:hAnsi="Arial" w:cs="Arial"/>
              </w:rPr>
            </w:pPr>
          </w:p>
          <w:p w14:paraId="11FAF478" w14:textId="77777777" w:rsidR="00F42CC1" w:rsidRPr="00265C42" w:rsidRDefault="00F42CC1" w:rsidP="00E065E4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2126" w:type="dxa"/>
            <w:shd w:val="clear" w:color="auto" w:fill="auto"/>
          </w:tcPr>
          <w:p w14:paraId="6381546B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9068E1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0614820B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14:paraId="5BCD8EAD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  <w:tr w:rsidR="00F42CC1" w:rsidRPr="00265C42" w14:paraId="06A72B26" w14:textId="77777777" w:rsidTr="00E065E4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14:paraId="02CA32E1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b/>
                <w:bCs/>
              </w:rPr>
              <w:t>SECRETAIRE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0E9810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24EC6BBE" w14:textId="77777777" w:rsidR="00F42CC1" w:rsidRPr="00265C42" w:rsidRDefault="00F42CC1" w:rsidP="00E065E4">
            <w:pPr>
              <w:pStyle w:val="Contenudetableau"/>
              <w:rPr>
                <w:rFonts w:ascii="Arial" w:hAnsi="Arial" w:cs="Arial"/>
              </w:rPr>
            </w:pPr>
          </w:p>
          <w:p w14:paraId="1CEE1EE8" w14:textId="77777777" w:rsidR="00F42CC1" w:rsidRPr="00265C42" w:rsidRDefault="00F42CC1" w:rsidP="00E065E4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2126" w:type="dxa"/>
            <w:shd w:val="clear" w:color="auto" w:fill="auto"/>
          </w:tcPr>
          <w:p w14:paraId="76247DAC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6360E" w14:textId="77777777" w:rsidR="00F42CC1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3084999E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</w:p>
          <w:p w14:paraId="6A0616D7" w14:textId="77777777" w:rsidR="00F42CC1" w:rsidRPr="00265C42" w:rsidRDefault="00F42CC1" w:rsidP="00E065E4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</w:tbl>
    <w:p w14:paraId="562EF9A4" w14:textId="77777777" w:rsidR="00F42CC1" w:rsidRPr="00265C42" w:rsidRDefault="00F42CC1" w:rsidP="00F42CC1">
      <w:pPr>
        <w:rPr>
          <w:rFonts w:ascii="Arial" w:hAnsi="Arial" w:cs="Arial"/>
          <w:b/>
          <w:bCs/>
          <w:sz w:val="24"/>
        </w:rPr>
      </w:pPr>
    </w:p>
    <w:p w14:paraId="6DF238F5" w14:textId="77777777" w:rsidR="001A4D14" w:rsidRDefault="001A4D1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7DFA7B" w14:textId="77777777" w:rsidR="006A3871" w:rsidRPr="00265C42" w:rsidRDefault="006A3871" w:rsidP="00265C42">
      <w:pPr>
        <w:shd w:val="clear" w:color="auto" w:fill="CBE9F2"/>
        <w:rPr>
          <w:rFonts w:ascii="Arial" w:hAnsi="Arial" w:cs="Arial"/>
        </w:rPr>
      </w:pPr>
      <w:r w:rsidRPr="00265C42">
        <w:rPr>
          <w:rFonts w:ascii="Arial" w:hAnsi="Arial" w:cs="Arial"/>
          <w:b/>
          <w:bCs/>
          <w:sz w:val="24"/>
        </w:rPr>
        <w:lastRenderedPageBreak/>
        <w:t xml:space="preserve">Autres porteurs de projet : </w:t>
      </w:r>
    </w:p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A3871" w:rsidRPr="00265C42" w14:paraId="090BB633" w14:textId="77777777" w:rsidTr="003B54E3">
        <w:trPr>
          <w:trHeight w:val="818"/>
        </w:trPr>
        <w:tc>
          <w:tcPr>
            <w:tcW w:w="3024" w:type="dxa"/>
            <w:shd w:val="clear" w:color="auto" w:fill="auto"/>
            <w:vAlign w:val="center"/>
          </w:tcPr>
          <w:p w14:paraId="35FEEB3E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0F9389F6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2A20641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3024" w:type="dxa"/>
            <w:shd w:val="clear" w:color="auto" w:fill="auto"/>
          </w:tcPr>
          <w:p w14:paraId="37AC3892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50302B1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3F8B2F58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59A42426" w14:textId="77777777" w:rsidR="006A3871" w:rsidRPr="00265C42" w:rsidRDefault="00E168A0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</w:t>
            </w:r>
            <w:r w:rsidR="006A3871" w:rsidRPr="00265C42">
              <w:rPr>
                <w:rFonts w:ascii="Arial" w:hAnsi="Arial" w:cs="Arial"/>
              </w:rPr>
              <w:t xml:space="preserve"> : </w:t>
            </w:r>
          </w:p>
        </w:tc>
      </w:tr>
      <w:tr w:rsidR="006A3871" w:rsidRPr="00265C42" w14:paraId="0228C298" w14:textId="77777777" w:rsidTr="003B54E3">
        <w:trPr>
          <w:trHeight w:val="829"/>
        </w:trPr>
        <w:tc>
          <w:tcPr>
            <w:tcW w:w="3024" w:type="dxa"/>
            <w:shd w:val="clear" w:color="auto" w:fill="auto"/>
            <w:vAlign w:val="center"/>
          </w:tcPr>
          <w:p w14:paraId="215987B0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02B7378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49D98EDB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3024" w:type="dxa"/>
            <w:shd w:val="clear" w:color="auto" w:fill="auto"/>
          </w:tcPr>
          <w:p w14:paraId="3A4A417A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DBEAE9A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273D1626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6D877F3A" w14:textId="77777777" w:rsidR="006A3871" w:rsidRPr="00265C42" w:rsidRDefault="00E168A0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  <w:tr w:rsidR="006A3871" w:rsidRPr="00265C42" w14:paraId="61E41228" w14:textId="77777777" w:rsidTr="003B54E3">
        <w:trPr>
          <w:trHeight w:val="840"/>
        </w:trPr>
        <w:tc>
          <w:tcPr>
            <w:tcW w:w="3024" w:type="dxa"/>
            <w:shd w:val="clear" w:color="auto" w:fill="auto"/>
            <w:vAlign w:val="center"/>
          </w:tcPr>
          <w:p w14:paraId="70BDF1B2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Nom : </w:t>
            </w:r>
          </w:p>
          <w:p w14:paraId="41EE2783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686EA215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Prénom :</w:t>
            </w:r>
          </w:p>
        </w:tc>
        <w:tc>
          <w:tcPr>
            <w:tcW w:w="3024" w:type="dxa"/>
            <w:shd w:val="clear" w:color="auto" w:fill="auto"/>
          </w:tcPr>
          <w:p w14:paraId="774CE321" w14:textId="77777777" w:rsidR="006A3871" w:rsidRPr="00265C42" w:rsidRDefault="006A3871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Cursus :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BB27195" w14:textId="77777777" w:rsidR="006A3871" w:rsidRPr="00265C42" w:rsidRDefault="006A3871" w:rsidP="00025539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 xml:space="preserve">Tel : </w:t>
            </w:r>
          </w:p>
          <w:p w14:paraId="67BC4010" w14:textId="77777777" w:rsidR="006A3871" w:rsidRPr="00265C42" w:rsidRDefault="006A3871" w:rsidP="00025539">
            <w:pPr>
              <w:pStyle w:val="Contenudetableau"/>
              <w:rPr>
                <w:rFonts w:ascii="Arial" w:hAnsi="Arial" w:cs="Arial"/>
              </w:rPr>
            </w:pPr>
          </w:p>
          <w:p w14:paraId="3BF284F9" w14:textId="77777777" w:rsidR="006A3871" w:rsidRPr="00265C42" w:rsidRDefault="00E168A0" w:rsidP="00025539">
            <w:pPr>
              <w:pStyle w:val="Contenudetableau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</w:rPr>
              <w:t>Courriel :</w:t>
            </w:r>
          </w:p>
        </w:tc>
      </w:tr>
    </w:tbl>
    <w:p w14:paraId="59DCC26C" w14:textId="77777777" w:rsidR="004D48D1" w:rsidRDefault="004D48D1" w:rsidP="00AB3628">
      <w:pPr>
        <w:autoSpaceDE w:val="0"/>
        <w:rPr>
          <w:rFonts w:ascii="Arial" w:eastAsia="Calibri" w:hAnsi="Arial" w:cs="Arial"/>
          <w:sz w:val="24"/>
        </w:rPr>
      </w:pPr>
    </w:p>
    <w:p w14:paraId="1126549B" w14:textId="77777777" w:rsidR="00AB3628" w:rsidRDefault="00AB3628" w:rsidP="00AB3628">
      <w:pPr>
        <w:autoSpaceDE w:val="0"/>
        <w:rPr>
          <w:rFonts w:ascii="Arial" w:eastAsia="Calibri" w:hAnsi="Arial" w:cs="Arial"/>
          <w:sz w:val="24"/>
        </w:rPr>
      </w:pPr>
    </w:p>
    <w:p w14:paraId="1FC8A6D7" w14:textId="21387A4F" w:rsidR="003B54E3" w:rsidRPr="00DF3373" w:rsidRDefault="003B54E3" w:rsidP="00DF3373">
      <w:pPr>
        <w:shd w:val="clear" w:color="auto" w:fill="CBE9F2"/>
        <w:autoSpaceDE w:val="0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 xml:space="preserve">Votre évènement est-il accessible aux étudiants en situation de handicap </w:t>
      </w:r>
      <w:r w:rsidRPr="00265C42">
        <w:rPr>
          <w:rFonts w:ascii="Arial" w:eastAsia="Calibri" w:hAnsi="Arial" w:cs="Arial"/>
          <w:b/>
          <w:bCs/>
          <w:sz w:val="24"/>
        </w:rPr>
        <w:t xml:space="preserve">: </w:t>
      </w:r>
    </w:p>
    <w:p w14:paraId="74606546" w14:textId="33518C27" w:rsidR="00DF3373" w:rsidRPr="001A4D14" w:rsidRDefault="00AB3628" w:rsidP="00AB3628">
      <w:p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F3373">
        <w:rPr>
          <w:rFonts w:ascii="Arial" w:eastAsia="Calibri" w:hAnsi="Arial" w:cs="Arial"/>
          <w:sz w:val="24"/>
        </w:rPr>
        <w:t>Moteur</w:t>
      </w:r>
    </w:p>
    <w:p w14:paraId="311A2AA9" w14:textId="699279A5" w:rsidR="00DF3373" w:rsidRPr="001A4D14" w:rsidRDefault="00AB3628" w:rsidP="00AB3628">
      <w:p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F3373">
        <w:rPr>
          <w:rFonts w:ascii="Arial" w:eastAsia="Calibri" w:hAnsi="Arial" w:cs="Arial"/>
          <w:sz w:val="24"/>
        </w:rPr>
        <w:t>Visuel</w:t>
      </w:r>
    </w:p>
    <w:p w14:paraId="53E37587" w14:textId="661FB5E8" w:rsidR="00DF3373" w:rsidRDefault="00AB3628" w:rsidP="00AB3628">
      <w:p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F3373">
        <w:rPr>
          <w:rFonts w:ascii="Arial" w:eastAsia="Calibri" w:hAnsi="Arial" w:cs="Arial"/>
          <w:sz w:val="24"/>
        </w:rPr>
        <w:t>Auditif</w:t>
      </w:r>
    </w:p>
    <w:p w14:paraId="62E50BAF" w14:textId="27D3097D" w:rsidR="005442CA" w:rsidRDefault="00AB3628" w:rsidP="00AB3628">
      <w:p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5442CA">
        <w:rPr>
          <w:rFonts w:ascii="Arial" w:eastAsia="Calibri" w:hAnsi="Arial" w:cs="Arial"/>
          <w:sz w:val="24"/>
        </w:rPr>
        <w:t>Autre</w:t>
      </w:r>
      <w:r w:rsidR="00C9511E">
        <w:rPr>
          <w:rFonts w:ascii="Arial" w:eastAsia="Calibri" w:hAnsi="Arial" w:cs="Arial"/>
          <w:sz w:val="24"/>
        </w:rPr>
        <w:t>, précisez : ………….</w:t>
      </w:r>
    </w:p>
    <w:p w14:paraId="458DEA33" w14:textId="77777777" w:rsidR="00F07619" w:rsidRDefault="00F07619" w:rsidP="00F07619">
      <w:pPr>
        <w:autoSpaceDE w:val="0"/>
        <w:ind w:left="720"/>
        <w:rPr>
          <w:rFonts w:ascii="Arial" w:eastAsia="Calibri" w:hAnsi="Arial" w:cs="Arial"/>
          <w:sz w:val="24"/>
        </w:rPr>
      </w:pPr>
    </w:p>
    <w:p w14:paraId="7674C3F7" w14:textId="76ED33FD" w:rsidR="003B54E3" w:rsidRDefault="00F07619">
      <w:pPr>
        <w:autoSpaceDE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Précisez les moyens mis en œuvre : ……………………………………………………………………………………………………………………………………………………………………………………………………</w:t>
      </w:r>
    </w:p>
    <w:p w14:paraId="6A5A3B59" w14:textId="20595AE4" w:rsidR="00DF694E" w:rsidRPr="001A4D14" w:rsidRDefault="00DF694E">
      <w:pPr>
        <w:autoSpaceDE w:val="0"/>
        <w:rPr>
          <w:rFonts w:ascii="Arial" w:eastAsia="Calibri" w:hAnsi="Arial" w:cs="Arial"/>
          <w:sz w:val="24"/>
        </w:rPr>
      </w:pPr>
    </w:p>
    <w:p w14:paraId="22A3BAD2" w14:textId="77777777" w:rsidR="006A3871" w:rsidRPr="00265C42" w:rsidRDefault="006A3871" w:rsidP="001A4D14">
      <w:pPr>
        <w:shd w:val="clear" w:color="auto" w:fill="CBE9F2"/>
        <w:autoSpaceDE w:val="0"/>
        <w:rPr>
          <w:rFonts w:ascii="Arial" w:eastAsia="Calibri" w:hAnsi="Arial" w:cs="Arial"/>
          <w:b/>
          <w:bCs/>
          <w:sz w:val="24"/>
        </w:rPr>
      </w:pPr>
      <w:r w:rsidRPr="00265C42">
        <w:rPr>
          <w:rFonts w:ascii="Arial" w:eastAsia="Calibri" w:hAnsi="Arial" w:cs="Arial"/>
          <w:b/>
          <w:bCs/>
          <w:sz w:val="24"/>
        </w:rPr>
        <w:t xml:space="preserve">Est-ce : </w:t>
      </w:r>
    </w:p>
    <w:p w14:paraId="6622A413" w14:textId="3A3438F4" w:rsidR="00D65BE6" w:rsidRPr="00265C42" w:rsidRDefault="00AB3628" w:rsidP="00AB3628">
      <w:pPr>
        <w:autoSpaceDE w:val="0"/>
        <w:rPr>
          <w:rFonts w:ascii="Arial" w:hAnsi="Arial" w:cs="Arial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65BE6" w:rsidRPr="00265C42">
        <w:rPr>
          <w:rFonts w:ascii="Arial" w:eastAsia="Calibri" w:hAnsi="Arial" w:cs="Arial"/>
          <w:bCs/>
          <w:sz w:val="24"/>
        </w:rPr>
        <w:t xml:space="preserve">Un premier projet </w:t>
      </w:r>
    </w:p>
    <w:p w14:paraId="59FD526E" w14:textId="3B334D96" w:rsidR="00D65BE6" w:rsidRPr="00265C42" w:rsidRDefault="00AB3628" w:rsidP="00AB3628">
      <w:pPr>
        <w:autoSpaceDE w:val="0"/>
        <w:rPr>
          <w:rFonts w:ascii="Arial" w:hAnsi="Arial" w:cs="Arial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 </w:t>
      </w:r>
      <w:r w:rsidR="00D65BE6" w:rsidRPr="00265C42">
        <w:rPr>
          <w:rFonts w:ascii="Arial" w:eastAsia="Calibri" w:hAnsi="Arial" w:cs="Arial"/>
          <w:bCs/>
          <w:sz w:val="24"/>
        </w:rPr>
        <w:t xml:space="preserve">Un projet récurrent </w:t>
      </w:r>
    </w:p>
    <w:p w14:paraId="307EECF2" w14:textId="5D1DB4B0" w:rsidR="00A92F9E" w:rsidRPr="00265C42" w:rsidRDefault="00A92F9E">
      <w:pPr>
        <w:rPr>
          <w:rFonts w:ascii="Arial" w:hAnsi="Arial" w:cs="Arial"/>
          <w:sz w:val="22"/>
          <w:szCs w:val="22"/>
        </w:rPr>
      </w:pPr>
    </w:p>
    <w:p w14:paraId="1054BF62" w14:textId="77777777" w:rsidR="006A3871" w:rsidRPr="00265C42" w:rsidRDefault="006A3871" w:rsidP="00265C42">
      <w:pPr>
        <w:shd w:val="clear" w:color="auto" w:fill="CBE9F2"/>
        <w:rPr>
          <w:rFonts w:ascii="Arial" w:hAnsi="Arial" w:cs="Arial"/>
          <w:sz w:val="24"/>
        </w:rPr>
      </w:pPr>
      <w:r w:rsidRPr="00265C42">
        <w:rPr>
          <w:rFonts w:ascii="Arial" w:hAnsi="Arial" w:cs="Arial"/>
          <w:b/>
          <w:bCs/>
          <w:sz w:val="24"/>
        </w:rPr>
        <w:t>Descriptif du projet :</w:t>
      </w:r>
    </w:p>
    <w:p w14:paraId="1E3EC04F" w14:textId="77777777" w:rsidR="006A3871" w:rsidRPr="00265C42" w:rsidRDefault="006A3871">
      <w:pPr>
        <w:rPr>
          <w:rFonts w:ascii="Arial" w:hAnsi="Arial" w:cs="Arial"/>
          <w:sz w:val="24"/>
        </w:rPr>
      </w:pPr>
    </w:p>
    <w:p w14:paraId="686468E5" w14:textId="77777777" w:rsidR="00025539" w:rsidRDefault="00025539" w:rsidP="00025539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F18FCF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CAE9A6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16549B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5C8C59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2513E3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1CBE62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649EFF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D86AEB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2EA7FB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932A7BD" w14:textId="3388C5DD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11B6CA7" w14:textId="34DB632D" w:rsidR="0086700F" w:rsidRDefault="0086700F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1759B4BC" w14:textId="77777777" w:rsidR="006A3871" w:rsidRPr="00265C42" w:rsidRDefault="006A3871" w:rsidP="00025539">
      <w:pPr>
        <w:spacing w:line="360" w:lineRule="auto"/>
        <w:rPr>
          <w:rFonts w:ascii="Arial" w:hAnsi="Arial" w:cs="Arial"/>
          <w:sz w:val="24"/>
        </w:rPr>
      </w:pPr>
    </w:p>
    <w:p w14:paraId="6777572D" w14:textId="77777777" w:rsidR="006A3871" w:rsidRPr="00265C42" w:rsidRDefault="006A3871" w:rsidP="00025539">
      <w:pPr>
        <w:shd w:val="clear" w:color="auto" w:fill="CBE9F2"/>
        <w:rPr>
          <w:rFonts w:ascii="Arial" w:hAnsi="Arial" w:cs="Arial"/>
          <w:sz w:val="24"/>
        </w:rPr>
      </w:pPr>
      <w:r w:rsidRPr="00265C42">
        <w:rPr>
          <w:rFonts w:ascii="Arial" w:hAnsi="Arial" w:cs="Arial"/>
          <w:b/>
          <w:bCs/>
          <w:sz w:val="24"/>
        </w:rPr>
        <w:lastRenderedPageBreak/>
        <w:t>Objectifs du projet :</w:t>
      </w:r>
    </w:p>
    <w:p w14:paraId="6858531B" w14:textId="77777777" w:rsidR="00E526C2" w:rsidRPr="00265C42" w:rsidRDefault="00E526C2" w:rsidP="00E526C2">
      <w:pPr>
        <w:rPr>
          <w:rFonts w:ascii="Arial" w:hAnsi="Arial" w:cs="Arial"/>
          <w:sz w:val="24"/>
        </w:rPr>
      </w:pPr>
    </w:p>
    <w:p w14:paraId="1F79130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2DB62F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57131E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294CC1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166059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1F1420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7EEE06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37E09B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5485BE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3FB326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6CA09DC" w14:textId="77777777" w:rsidR="006A3871" w:rsidRPr="00265C42" w:rsidRDefault="006A3871">
      <w:pPr>
        <w:rPr>
          <w:rFonts w:ascii="Arial" w:hAnsi="Arial" w:cs="Arial"/>
          <w:sz w:val="24"/>
        </w:rPr>
      </w:pPr>
    </w:p>
    <w:p w14:paraId="3FE938B4" w14:textId="3A5079F4" w:rsidR="006A3871" w:rsidRPr="00265C42" w:rsidRDefault="006A3871" w:rsidP="00025539">
      <w:pPr>
        <w:shd w:val="clear" w:color="auto" w:fill="CBE9F2"/>
        <w:rPr>
          <w:rFonts w:ascii="Arial" w:hAnsi="Arial" w:cs="Arial"/>
          <w:sz w:val="24"/>
        </w:rPr>
      </w:pPr>
      <w:r w:rsidRPr="00265C42">
        <w:rPr>
          <w:rFonts w:ascii="Arial" w:hAnsi="Arial" w:cs="Arial"/>
          <w:b/>
          <w:bCs/>
          <w:sz w:val="24"/>
        </w:rPr>
        <w:t xml:space="preserve">Date(s) et Lieu(x) de </w:t>
      </w:r>
      <w:r w:rsidR="0086700F">
        <w:rPr>
          <w:rFonts w:ascii="Arial" w:hAnsi="Arial" w:cs="Arial"/>
          <w:b/>
          <w:bCs/>
          <w:sz w:val="24"/>
        </w:rPr>
        <w:t>r</w:t>
      </w:r>
      <w:r w:rsidRPr="00265C42">
        <w:rPr>
          <w:rFonts w:ascii="Arial" w:hAnsi="Arial" w:cs="Arial"/>
          <w:b/>
          <w:bCs/>
          <w:sz w:val="24"/>
        </w:rPr>
        <w:t xml:space="preserve">éalisation du </w:t>
      </w:r>
      <w:r w:rsidR="00281BBF">
        <w:rPr>
          <w:rFonts w:ascii="Arial" w:hAnsi="Arial" w:cs="Arial"/>
          <w:b/>
          <w:bCs/>
          <w:sz w:val="24"/>
        </w:rPr>
        <w:t>p</w:t>
      </w:r>
      <w:r w:rsidRPr="00265C42">
        <w:rPr>
          <w:rFonts w:ascii="Arial" w:hAnsi="Arial" w:cs="Arial"/>
          <w:b/>
          <w:bCs/>
          <w:sz w:val="24"/>
        </w:rPr>
        <w:t xml:space="preserve">rojet : </w:t>
      </w:r>
    </w:p>
    <w:p w14:paraId="71312DED" w14:textId="77777777" w:rsidR="00E526C2" w:rsidRPr="00265C42" w:rsidRDefault="00E526C2" w:rsidP="00E526C2">
      <w:pPr>
        <w:rPr>
          <w:rFonts w:ascii="Arial" w:hAnsi="Arial" w:cs="Arial"/>
          <w:sz w:val="24"/>
        </w:rPr>
      </w:pPr>
    </w:p>
    <w:p w14:paraId="06BBC37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C45F16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24B32C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9E87415" w14:textId="19C0C78F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3B489A6" w14:textId="77777777" w:rsidR="0086700F" w:rsidRDefault="0086700F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</w:p>
    <w:p w14:paraId="056965B3" w14:textId="77777777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b w:val="0"/>
          <w:sz w:val="24"/>
        </w:rPr>
      </w:pPr>
      <w:r w:rsidRPr="00265C42">
        <w:rPr>
          <w:sz w:val="24"/>
        </w:rPr>
        <w:t>Ce projet est-il gratuit pour les étudiants ?</w:t>
      </w:r>
    </w:p>
    <w:p w14:paraId="41691942" w14:textId="2D81B0CF" w:rsidR="00E526C2" w:rsidRDefault="006A3871" w:rsidP="0086700F">
      <w:pPr>
        <w:pStyle w:val="Titre"/>
        <w:shd w:val="clear" w:color="auto" w:fill="CBE9F2"/>
        <w:ind w:right="0"/>
        <w:jc w:val="both"/>
        <w:rPr>
          <w:b w:val="0"/>
          <w:sz w:val="24"/>
        </w:rPr>
      </w:pPr>
      <w:r w:rsidRPr="00265C42">
        <w:rPr>
          <w:b w:val="0"/>
          <w:sz w:val="24"/>
        </w:rPr>
        <w:t>(Ceci n’exclut pas les formes de libres contributions pour soutenir le projet)</w:t>
      </w:r>
    </w:p>
    <w:p w14:paraId="6368C898" w14:textId="77777777" w:rsidR="0086700F" w:rsidRPr="0086700F" w:rsidRDefault="0086700F" w:rsidP="0086700F">
      <w:pPr>
        <w:pStyle w:val="Sous-titre"/>
      </w:pPr>
    </w:p>
    <w:p w14:paraId="77FAD72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D1D261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736078F" w14:textId="101170D6" w:rsidR="00DF694E" w:rsidRPr="0086700F" w:rsidRDefault="00E526C2" w:rsidP="0086700F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ECCD03D" w14:textId="77777777" w:rsidR="00DF694E" w:rsidRPr="00265C42" w:rsidRDefault="00DF694E" w:rsidP="00965ACB">
      <w:pPr>
        <w:pStyle w:val="Titre"/>
        <w:ind w:right="0"/>
        <w:jc w:val="both"/>
        <w:rPr>
          <w:sz w:val="24"/>
        </w:rPr>
      </w:pPr>
    </w:p>
    <w:p w14:paraId="725DA573" w14:textId="382027CC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BC261C">
        <w:rPr>
          <w:sz w:val="24"/>
        </w:rPr>
        <w:t>Avez-vous reçu l'autorisation de la personne responsable du site</w:t>
      </w:r>
      <w:r w:rsidR="00376A3D" w:rsidRPr="00BC261C">
        <w:rPr>
          <w:sz w:val="24"/>
        </w:rPr>
        <w:t xml:space="preserve"> (à préciser)</w:t>
      </w:r>
      <w:r w:rsidRPr="00BC261C">
        <w:rPr>
          <w:sz w:val="24"/>
        </w:rPr>
        <w:t xml:space="preserve"> où se déroule votre manifestation</w:t>
      </w:r>
      <w:r w:rsidR="004A30F0" w:rsidRPr="00BC261C">
        <w:rPr>
          <w:sz w:val="24"/>
        </w:rPr>
        <w:t xml:space="preserve"> (doyen ou directeur de composante)</w:t>
      </w:r>
      <w:r w:rsidRPr="00BC261C">
        <w:rPr>
          <w:sz w:val="24"/>
        </w:rPr>
        <w:t> ?</w:t>
      </w:r>
    </w:p>
    <w:p w14:paraId="0DA11F32" w14:textId="77777777" w:rsidR="006A3871" w:rsidRDefault="006A3871" w:rsidP="00965ACB">
      <w:pPr>
        <w:spacing w:line="360" w:lineRule="auto"/>
        <w:jc w:val="both"/>
        <w:rPr>
          <w:rFonts w:ascii="Arial" w:hAnsi="Arial" w:cs="Arial"/>
          <w:sz w:val="24"/>
        </w:rPr>
      </w:pPr>
    </w:p>
    <w:p w14:paraId="793682B9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B41F0F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BC4F93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72C2BC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497C86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DEF2AB2" w14:textId="77777777" w:rsidR="006A3871" w:rsidRPr="00265C42" w:rsidRDefault="006A3871">
      <w:pPr>
        <w:pStyle w:val="Sous-titre"/>
        <w:ind w:right="1102"/>
        <w:jc w:val="both"/>
        <w:rPr>
          <w:rFonts w:ascii="Arial" w:hAnsi="Arial" w:cs="Arial"/>
          <w:b w:val="0"/>
        </w:rPr>
      </w:pPr>
    </w:p>
    <w:p w14:paraId="3B45D95D" w14:textId="296432E5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BC261C">
        <w:rPr>
          <w:sz w:val="24"/>
        </w:rPr>
        <w:lastRenderedPageBreak/>
        <w:t xml:space="preserve">Avez-vous pris contact avec d’autres associations au sein de l’Université pour vous aider à </w:t>
      </w:r>
      <w:r w:rsidR="004A30F0" w:rsidRPr="00BC261C">
        <w:rPr>
          <w:sz w:val="24"/>
        </w:rPr>
        <w:t>réaliser</w:t>
      </w:r>
      <w:r w:rsidRPr="00BC261C">
        <w:rPr>
          <w:sz w:val="24"/>
        </w:rPr>
        <w:t xml:space="preserve"> votre projet ? Pensez-vous faire appel à elles pour </w:t>
      </w:r>
      <w:r w:rsidR="004A30F0" w:rsidRPr="00BC261C">
        <w:rPr>
          <w:sz w:val="24"/>
        </w:rPr>
        <w:t>accroître la visibilité de votre événement / action</w:t>
      </w:r>
      <w:r w:rsidRPr="00BC261C">
        <w:rPr>
          <w:sz w:val="24"/>
        </w:rPr>
        <w:t> ?</w:t>
      </w:r>
    </w:p>
    <w:p w14:paraId="01B09171" w14:textId="77777777" w:rsidR="006A3871" w:rsidRDefault="006A3871">
      <w:pPr>
        <w:pStyle w:val="Titre"/>
        <w:ind w:right="1102"/>
        <w:jc w:val="both"/>
        <w:rPr>
          <w:b w:val="0"/>
          <w:sz w:val="24"/>
        </w:rPr>
      </w:pPr>
    </w:p>
    <w:p w14:paraId="6DC8488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7946BBF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3F6480A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A3696AE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B3F4C0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65498F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2C7EB20" w14:textId="77777777" w:rsidR="0086700F" w:rsidRDefault="0086700F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</w:p>
    <w:p w14:paraId="542568C6" w14:textId="4CE3FF2A" w:rsidR="006A3871" w:rsidRPr="00265C42" w:rsidRDefault="006A3871" w:rsidP="00025539">
      <w:pPr>
        <w:pStyle w:val="Titre"/>
        <w:shd w:val="clear" w:color="auto" w:fill="CBE9F2"/>
        <w:ind w:right="0"/>
        <w:jc w:val="both"/>
        <w:rPr>
          <w:sz w:val="24"/>
        </w:rPr>
      </w:pPr>
      <w:r w:rsidRPr="00265C42">
        <w:rPr>
          <w:sz w:val="24"/>
        </w:rPr>
        <w:t>Pour les proje</w:t>
      </w:r>
      <w:r w:rsidR="00CD28B2" w:rsidRPr="00265C42">
        <w:rPr>
          <w:sz w:val="24"/>
        </w:rPr>
        <w:t>ts hors campus, comment comptez-</w:t>
      </w:r>
      <w:r w:rsidRPr="00265C42">
        <w:rPr>
          <w:sz w:val="24"/>
        </w:rPr>
        <w:t>vous le</w:t>
      </w:r>
      <w:r w:rsidR="004A30F0">
        <w:rPr>
          <w:sz w:val="24"/>
        </w:rPr>
        <w:t>s</w:t>
      </w:r>
      <w:r w:rsidRPr="00265C42">
        <w:rPr>
          <w:sz w:val="24"/>
        </w:rPr>
        <w:t xml:space="preserve"> faire connaître à la communauté étudiante ?</w:t>
      </w:r>
      <w:r w:rsidRPr="00265C42">
        <w:rPr>
          <w:b w:val="0"/>
          <w:sz w:val="24"/>
        </w:rPr>
        <w:t xml:space="preserve"> (</w:t>
      </w:r>
      <w:proofErr w:type="gramStart"/>
      <w:r w:rsidR="0086700F">
        <w:rPr>
          <w:b w:val="0"/>
          <w:sz w:val="24"/>
        </w:rPr>
        <w:t>m</w:t>
      </w:r>
      <w:r w:rsidRPr="00265C42">
        <w:rPr>
          <w:b w:val="0"/>
          <w:sz w:val="24"/>
        </w:rPr>
        <w:t>ode</w:t>
      </w:r>
      <w:r w:rsidR="004A30F0">
        <w:rPr>
          <w:b w:val="0"/>
          <w:sz w:val="24"/>
        </w:rPr>
        <w:t>s</w:t>
      </w:r>
      <w:proofErr w:type="gramEnd"/>
      <w:r w:rsidRPr="00265C42">
        <w:rPr>
          <w:b w:val="0"/>
          <w:sz w:val="24"/>
        </w:rPr>
        <w:t xml:space="preserve"> de communication, modalité</w:t>
      </w:r>
      <w:r w:rsidR="004A30F0">
        <w:rPr>
          <w:b w:val="0"/>
          <w:sz w:val="24"/>
        </w:rPr>
        <w:t>s</w:t>
      </w:r>
      <w:r w:rsidRPr="00265C42">
        <w:rPr>
          <w:b w:val="0"/>
          <w:sz w:val="24"/>
        </w:rPr>
        <w:t xml:space="preserve"> de participation)</w:t>
      </w:r>
    </w:p>
    <w:p w14:paraId="3A314C92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</w:p>
    <w:p w14:paraId="10535250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7896F4C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E7FA53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1F199A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C9F71E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BE0AE04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5808AC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F59888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8D87E4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4709FB1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41FC3F2" w14:textId="77777777" w:rsidR="006A3871" w:rsidRPr="00265C42" w:rsidRDefault="006A3871">
      <w:pPr>
        <w:pStyle w:val="Corpsdetexte"/>
        <w:ind w:right="1102"/>
        <w:jc w:val="both"/>
        <w:rPr>
          <w:rFonts w:ascii="Arial" w:hAnsi="Arial" w:cs="Arial"/>
          <w:sz w:val="24"/>
        </w:rPr>
      </w:pPr>
    </w:p>
    <w:p w14:paraId="41ACEFA8" w14:textId="080FE2B9" w:rsidR="006A3871" w:rsidRPr="00265C42" w:rsidRDefault="006A3871" w:rsidP="00E526C2">
      <w:pPr>
        <w:pStyle w:val="Titre"/>
        <w:shd w:val="clear" w:color="auto" w:fill="CBE9F2"/>
        <w:ind w:right="0"/>
        <w:jc w:val="both"/>
        <w:rPr>
          <w:b w:val="0"/>
          <w:sz w:val="24"/>
        </w:rPr>
      </w:pPr>
      <w:r w:rsidRPr="00265C42">
        <w:rPr>
          <w:sz w:val="24"/>
        </w:rPr>
        <w:t xml:space="preserve">Combien d’étudiants pensez-vous </w:t>
      </w:r>
      <w:r w:rsidR="004A30F0">
        <w:rPr>
          <w:sz w:val="24"/>
        </w:rPr>
        <w:t>atteindre</w:t>
      </w:r>
      <w:r w:rsidRPr="00265C42">
        <w:rPr>
          <w:sz w:val="24"/>
        </w:rPr>
        <w:t> ?</w:t>
      </w:r>
      <w:r w:rsidR="00327174">
        <w:rPr>
          <w:sz w:val="24"/>
        </w:rPr>
        <w:t xml:space="preserve"> </w:t>
      </w:r>
    </w:p>
    <w:p w14:paraId="2272EA95" w14:textId="77777777" w:rsidR="006A3871" w:rsidRPr="00265C42" w:rsidRDefault="006A3871">
      <w:pPr>
        <w:pStyle w:val="Titre"/>
        <w:ind w:right="1102"/>
        <w:jc w:val="both"/>
        <w:rPr>
          <w:b w:val="0"/>
          <w:sz w:val="24"/>
        </w:rPr>
      </w:pPr>
    </w:p>
    <w:p w14:paraId="2D9E14D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4927D95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2E8922D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F3C820B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88D1EA8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8DE1C73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2039347" w14:textId="77777777" w:rsidR="00E526C2" w:rsidRDefault="00E526C2" w:rsidP="00E526C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E35D87F" w14:textId="3880D2F1" w:rsidR="00E526C2" w:rsidRDefault="00E526C2">
      <w:pPr>
        <w:suppressAutoHyphens w:val="0"/>
        <w:rPr>
          <w:rFonts w:ascii="Arial" w:hAnsi="Arial" w:cs="Arial"/>
        </w:rPr>
      </w:pPr>
    </w:p>
    <w:p w14:paraId="62BF4179" w14:textId="77777777" w:rsidR="00DE1C9F" w:rsidRPr="00E526C2" w:rsidRDefault="006A3871" w:rsidP="00E526C2">
      <w:pPr>
        <w:shd w:val="clear" w:color="auto" w:fill="CBE9F2"/>
        <w:spacing w:after="360"/>
        <w:jc w:val="center"/>
        <w:rPr>
          <w:rFonts w:ascii="Arial" w:hAnsi="Arial" w:cs="Arial"/>
          <w:b/>
          <w:smallCaps/>
          <w:sz w:val="24"/>
        </w:rPr>
      </w:pPr>
      <w:r w:rsidRPr="00265C42">
        <w:rPr>
          <w:rFonts w:ascii="Arial" w:hAnsi="Arial" w:cs="Arial"/>
          <w:b/>
          <w:smallCaps/>
          <w:sz w:val="28"/>
          <w:szCs w:val="28"/>
        </w:rPr>
        <w:lastRenderedPageBreak/>
        <w:t>FICHE SYNTHÉTIQUE À L’ATTENTION DE LA COMMISSION</w:t>
      </w:r>
      <w:r w:rsidR="00E526C2">
        <w:rPr>
          <w:rFonts w:ascii="Arial" w:hAnsi="Arial" w:cs="Arial"/>
          <w:b/>
          <w:smallCaps/>
          <w:sz w:val="24"/>
        </w:rPr>
        <w:br/>
      </w:r>
      <w:r w:rsidRPr="00265C42">
        <w:rPr>
          <w:rFonts w:ascii="Arial" w:hAnsi="Arial" w:cs="Arial"/>
          <w:b/>
          <w:smallCaps/>
          <w:sz w:val="24"/>
        </w:rPr>
        <w:t>(</w:t>
      </w:r>
      <w:r w:rsidRPr="00265C42">
        <w:rPr>
          <w:rFonts w:ascii="Arial" w:hAnsi="Arial" w:cs="Arial"/>
          <w:b/>
          <w:sz w:val="24"/>
        </w:rPr>
        <w:t>Cette fiche ne doit pas excéder une page</w:t>
      </w:r>
      <w:r w:rsidRPr="00265C42">
        <w:rPr>
          <w:rFonts w:ascii="Arial" w:hAnsi="Arial" w:cs="Arial"/>
          <w:b/>
          <w:smallCaps/>
          <w:sz w:val="24"/>
        </w:rPr>
        <w:t>)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1C9F" w:rsidRPr="00265C42" w14:paraId="08FE7F3B" w14:textId="77777777" w:rsidTr="00FB51A3">
        <w:tc>
          <w:tcPr>
            <w:tcW w:w="9072" w:type="dxa"/>
            <w:shd w:val="clear" w:color="auto" w:fill="auto"/>
            <w:vAlign w:val="center"/>
          </w:tcPr>
          <w:p w14:paraId="5E3FA7C8" w14:textId="77777777" w:rsidR="00DE1C9F" w:rsidRPr="00265C42" w:rsidRDefault="00DE1C9F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Nom du projet</w:t>
            </w:r>
            <w:r w:rsidR="004E5149" w:rsidRPr="00265C42">
              <w:rPr>
                <w:rFonts w:ascii="Arial" w:hAnsi="Arial" w:cs="Arial"/>
                <w:sz w:val="24"/>
              </w:rPr>
              <w:t> :</w:t>
            </w:r>
          </w:p>
          <w:p w14:paraId="4B1481EA" w14:textId="77777777" w:rsidR="00DE1C9F" w:rsidRPr="00265C42" w:rsidRDefault="00DD3A48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Porté par</w:t>
            </w:r>
            <w:r w:rsidR="00DE1C9F" w:rsidRPr="00265C42">
              <w:rPr>
                <w:rFonts w:ascii="Arial" w:hAnsi="Arial" w:cs="Arial"/>
                <w:sz w:val="24"/>
              </w:rPr>
              <w:t xml:space="preserve"> l’association : </w:t>
            </w:r>
          </w:p>
          <w:p w14:paraId="6CC8DB2D" w14:textId="77777777" w:rsidR="00DE1C9F" w:rsidRPr="00265C42" w:rsidRDefault="00DD3A48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Nom du porteur du projet</w:t>
            </w:r>
            <w:r w:rsidR="00DE1C9F" w:rsidRPr="00265C42">
              <w:rPr>
                <w:rFonts w:ascii="Arial" w:hAnsi="Arial" w:cs="Arial"/>
                <w:sz w:val="24"/>
              </w:rPr>
              <w:t xml:space="preserve"> : </w:t>
            </w:r>
          </w:p>
          <w:p w14:paraId="708D4023" w14:textId="77777777" w:rsidR="00DE1C9F" w:rsidRPr="00265C42" w:rsidRDefault="00DD3A48" w:rsidP="00E526C2">
            <w:pPr>
              <w:pStyle w:val="Corpsdetexte"/>
              <w:rPr>
                <w:rFonts w:ascii="Arial" w:hAnsi="Arial" w:cs="Arial"/>
                <w:sz w:val="24"/>
              </w:rPr>
            </w:pPr>
            <w:r w:rsidRPr="00265C42">
              <w:rPr>
                <w:rFonts w:ascii="Arial" w:hAnsi="Arial" w:cs="Arial"/>
                <w:sz w:val="24"/>
              </w:rPr>
              <w:t>Inscrit</w:t>
            </w:r>
            <w:r w:rsidR="00DE1C9F" w:rsidRPr="00265C42">
              <w:rPr>
                <w:rFonts w:ascii="Arial" w:hAnsi="Arial" w:cs="Arial"/>
                <w:sz w:val="24"/>
              </w:rPr>
              <w:t xml:space="preserve"> en : </w:t>
            </w:r>
          </w:p>
          <w:p w14:paraId="75E2630A" w14:textId="77777777" w:rsidR="00DE1C9F" w:rsidRPr="00265C42" w:rsidRDefault="00DE1C9F" w:rsidP="00E526C2">
            <w:pPr>
              <w:pStyle w:val="Corpsdetexte"/>
              <w:rPr>
                <w:rFonts w:ascii="Arial" w:hAnsi="Arial" w:cs="Arial"/>
              </w:rPr>
            </w:pPr>
            <w:r w:rsidRPr="00265C42">
              <w:rPr>
                <w:rFonts w:ascii="Arial" w:hAnsi="Arial" w:cs="Arial"/>
                <w:sz w:val="24"/>
              </w:rPr>
              <w:t>Adresse e-mail :</w:t>
            </w:r>
            <w:r w:rsidRPr="00265C42">
              <w:rPr>
                <w:rFonts w:ascii="Arial" w:hAnsi="Arial" w:cs="Arial"/>
              </w:rPr>
              <w:t xml:space="preserve"> </w:t>
            </w:r>
          </w:p>
        </w:tc>
      </w:tr>
    </w:tbl>
    <w:p w14:paraId="2663B302" w14:textId="77777777" w:rsidR="00D65BE6" w:rsidRPr="00265C42" w:rsidRDefault="00D65BE6" w:rsidP="00DE1C9F">
      <w:pPr>
        <w:rPr>
          <w:rFonts w:ascii="Arial" w:hAnsi="Arial" w:cs="Arial"/>
          <w:b/>
        </w:rPr>
      </w:pPr>
    </w:p>
    <w:p w14:paraId="59D70C85" w14:textId="77777777" w:rsidR="00DF694E" w:rsidRPr="00265C42" w:rsidRDefault="00DF694E">
      <w:pPr>
        <w:jc w:val="center"/>
        <w:rPr>
          <w:rFonts w:ascii="Arial" w:hAnsi="Arial" w:cs="Arial"/>
          <w:b/>
        </w:rPr>
      </w:pPr>
    </w:p>
    <w:p w14:paraId="2A083E62" w14:textId="77777777" w:rsidR="006A3871" w:rsidRPr="00265C42" w:rsidRDefault="006A3871" w:rsidP="00E526C2">
      <w:pPr>
        <w:shd w:val="clear" w:color="auto" w:fill="CBE9F2"/>
        <w:jc w:val="center"/>
        <w:rPr>
          <w:rFonts w:ascii="Arial" w:hAnsi="Arial" w:cs="Arial"/>
          <w:b/>
          <w:sz w:val="24"/>
        </w:rPr>
      </w:pPr>
      <w:r w:rsidRPr="00265C42">
        <w:rPr>
          <w:rFonts w:ascii="Arial" w:hAnsi="Arial" w:cs="Arial"/>
          <w:b/>
          <w:sz w:val="24"/>
        </w:rPr>
        <w:t>Résumé du projet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1C9F" w:rsidRPr="00265C42" w14:paraId="206C5E81" w14:textId="77777777" w:rsidTr="00FB51A3">
        <w:trPr>
          <w:trHeight w:val="3654"/>
        </w:trPr>
        <w:tc>
          <w:tcPr>
            <w:tcW w:w="9072" w:type="dxa"/>
            <w:shd w:val="clear" w:color="auto" w:fill="auto"/>
          </w:tcPr>
          <w:p w14:paraId="5F073E03" w14:textId="65306590" w:rsidR="00DE1C9F" w:rsidRPr="00265C42" w:rsidRDefault="00CA3502" w:rsidP="00776846">
            <w:pPr>
              <w:rPr>
                <w:rFonts w:ascii="Arial" w:hAnsi="Arial" w:cs="Arial"/>
                <w:b/>
              </w:rPr>
            </w:pPr>
            <w:r w:rsidRPr="00265C42">
              <w:rPr>
                <w:rFonts w:ascii="Arial" w:hAnsi="Arial" w:cs="Arial"/>
                <w:sz w:val="24"/>
              </w:rPr>
              <w:t>(</w:t>
            </w:r>
            <w:r w:rsidR="00385AA3">
              <w:rPr>
                <w:rFonts w:ascii="Arial" w:hAnsi="Arial" w:cs="Arial"/>
                <w:sz w:val="24"/>
              </w:rPr>
              <w:t>C</w:t>
            </w:r>
            <w:r w:rsidR="00DE1C9F" w:rsidRPr="00265C42">
              <w:rPr>
                <w:rFonts w:ascii="Arial" w:hAnsi="Arial" w:cs="Arial"/>
                <w:sz w:val="24"/>
              </w:rPr>
              <w:t>ette fiche est importante : elle sera distribuée aux membres de la commission FSDIE. N’oubliez pas de la remplir correctement</w:t>
            </w:r>
            <w:r w:rsidR="004E5149" w:rsidRPr="00265C42">
              <w:rPr>
                <w:rFonts w:ascii="Arial" w:hAnsi="Arial" w:cs="Arial"/>
                <w:sz w:val="24"/>
              </w:rPr>
              <w:t>.</w:t>
            </w:r>
            <w:r w:rsidR="00DE1C9F" w:rsidRPr="00265C42">
              <w:rPr>
                <w:rFonts w:ascii="Arial" w:hAnsi="Arial" w:cs="Arial"/>
                <w:sz w:val="24"/>
              </w:rPr>
              <w:t xml:space="preserve"> N’hésitez pas à</w:t>
            </w:r>
            <w:r w:rsidR="0086700F">
              <w:rPr>
                <w:rFonts w:ascii="Arial" w:hAnsi="Arial" w:cs="Arial"/>
                <w:sz w:val="24"/>
              </w:rPr>
              <w:t xml:space="preserve"> </w:t>
            </w:r>
            <w:r w:rsidR="00DE1C9F" w:rsidRPr="00265C42">
              <w:rPr>
                <w:rFonts w:ascii="Arial" w:hAnsi="Arial" w:cs="Arial"/>
                <w:sz w:val="24"/>
              </w:rPr>
              <w:t>contacter</w:t>
            </w:r>
            <w:r w:rsidR="0086700F">
              <w:rPr>
                <w:rFonts w:ascii="Arial" w:hAnsi="Arial" w:cs="Arial"/>
                <w:sz w:val="24"/>
              </w:rPr>
              <w:t xml:space="preserve"> votre BVE</w:t>
            </w:r>
            <w:r w:rsidR="00DE1C9F" w:rsidRPr="00265C42">
              <w:rPr>
                <w:rFonts w:ascii="Arial" w:hAnsi="Arial" w:cs="Arial"/>
                <w:sz w:val="24"/>
              </w:rPr>
              <w:t xml:space="preserve"> et demander conseil).</w:t>
            </w:r>
          </w:p>
          <w:p w14:paraId="00A5C1E3" w14:textId="77777777" w:rsidR="00DE1C9F" w:rsidRDefault="00DE1C9F" w:rsidP="005144BD">
            <w:pPr>
              <w:rPr>
                <w:rFonts w:ascii="Arial" w:hAnsi="Arial" w:cs="Arial"/>
                <w:b/>
              </w:rPr>
            </w:pPr>
          </w:p>
          <w:p w14:paraId="4C3F9B59" w14:textId="77777777" w:rsidR="0086700F" w:rsidRDefault="0086700F" w:rsidP="005144BD">
            <w:pPr>
              <w:rPr>
                <w:rFonts w:ascii="Arial" w:hAnsi="Arial" w:cs="Arial"/>
                <w:b/>
              </w:rPr>
            </w:pPr>
          </w:p>
          <w:p w14:paraId="4E86D31F" w14:textId="77777777" w:rsidR="0086700F" w:rsidRDefault="0086700F" w:rsidP="005144BD">
            <w:pPr>
              <w:rPr>
                <w:rFonts w:ascii="Arial" w:hAnsi="Arial" w:cs="Arial"/>
                <w:b/>
              </w:rPr>
            </w:pPr>
          </w:p>
          <w:p w14:paraId="33E2D75A" w14:textId="3F377B6D" w:rsidR="0086700F" w:rsidRPr="00265C42" w:rsidRDefault="0086700F" w:rsidP="005144BD">
            <w:pPr>
              <w:rPr>
                <w:rFonts w:ascii="Arial" w:hAnsi="Arial" w:cs="Arial"/>
                <w:b/>
              </w:rPr>
            </w:pPr>
          </w:p>
        </w:tc>
      </w:tr>
    </w:tbl>
    <w:p w14:paraId="78724749" w14:textId="77777777" w:rsidR="006A3871" w:rsidRPr="00265C42" w:rsidRDefault="006A3871" w:rsidP="00DE1C9F">
      <w:pPr>
        <w:tabs>
          <w:tab w:val="left" w:pos="3150"/>
        </w:tabs>
        <w:rPr>
          <w:rFonts w:ascii="Arial" w:hAnsi="Arial" w:cs="Arial"/>
        </w:rPr>
      </w:pPr>
    </w:p>
    <w:p w14:paraId="5325C636" w14:textId="77777777" w:rsidR="006A3871" w:rsidRPr="00265C42" w:rsidRDefault="006A3871">
      <w:pPr>
        <w:tabs>
          <w:tab w:val="left" w:pos="1665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0"/>
        <w:gridCol w:w="4478"/>
      </w:tblGrid>
      <w:tr w:rsidR="00E168A0" w:rsidRPr="00265C42" w14:paraId="120FB4A5" w14:textId="77777777" w:rsidTr="00FB51A3">
        <w:tc>
          <w:tcPr>
            <w:tcW w:w="4531" w:type="dxa"/>
            <w:shd w:val="clear" w:color="auto" w:fill="auto"/>
          </w:tcPr>
          <w:p w14:paraId="6B31E7D9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 xml:space="preserve">Dépenses </w:t>
            </w:r>
          </w:p>
        </w:tc>
        <w:tc>
          <w:tcPr>
            <w:tcW w:w="4531" w:type="dxa"/>
            <w:shd w:val="clear" w:color="auto" w:fill="auto"/>
          </w:tcPr>
          <w:p w14:paraId="74984EB0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>Recettes</w:t>
            </w:r>
          </w:p>
        </w:tc>
      </w:tr>
      <w:tr w:rsidR="00E168A0" w:rsidRPr="00265C42" w14:paraId="66B1BAA7" w14:textId="77777777" w:rsidTr="00FB51A3">
        <w:trPr>
          <w:trHeight w:val="2344"/>
        </w:trPr>
        <w:tc>
          <w:tcPr>
            <w:tcW w:w="4531" w:type="dxa"/>
            <w:shd w:val="clear" w:color="auto" w:fill="auto"/>
          </w:tcPr>
          <w:p w14:paraId="7F91D768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1901BD33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</w:p>
          <w:p w14:paraId="72C41049" w14:textId="77777777" w:rsidR="00DD3A48" w:rsidRPr="00265C42" w:rsidRDefault="00DD3A48" w:rsidP="009954C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168A0" w:rsidRPr="00265C42" w14:paraId="0C18FA93" w14:textId="77777777" w:rsidTr="00FB51A3">
        <w:tc>
          <w:tcPr>
            <w:tcW w:w="4531" w:type="dxa"/>
            <w:shd w:val="clear" w:color="auto" w:fill="auto"/>
          </w:tcPr>
          <w:p w14:paraId="4B527581" w14:textId="20CCE30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>Total dépenses</w:t>
            </w:r>
            <w:r w:rsidR="00177276">
              <w:rPr>
                <w:rFonts w:ascii="Arial" w:hAnsi="Arial" w:cs="Arial"/>
                <w:b/>
                <w:sz w:val="24"/>
              </w:rPr>
              <w:t> </w:t>
            </w:r>
          </w:p>
        </w:tc>
        <w:tc>
          <w:tcPr>
            <w:tcW w:w="4531" w:type="dxa"/>
            <w:shd w:val="clear" w:color="auto" w:fill="auto"/>
          </w:tcPr>
          <w:p w14:paraId="3572B1BA" w14:textId="77777777" w:rsidR="00E168A0" w:rsidRPr="00265C42" w:rsidRDefault="00E168A0" w:rsidP="009954CE">
            <w:pPr>
              <w:rPr>
                <w:rFonts w:ascii="Arial" w:hAnsi="Arial" w:cs="Arial"/>
                <w:b/>
                <w:sz w:val="24"/>
              </w:rPr>
            </w:pPr>
            <w:r w:rsidRPr="00265C42">
              <w:rPr>
                <w:rFonts w:ascii="Arial" w:hAnsi="Arial" w:cs="Arial"/>
                <w:b/>
                <w:sz w:val="24"/>
              </w:rPr>
              <w:t xml:space="preserve">Total recettes </w:t>
            </w:r>
          </w:p>
        </w:tc>
      </w:tr>
    </w:tbl>
    <w:p w14:paraId="1517BF98" w14:textId="77777777" w:rsidR="00DD3A48" w:rsidRPr="00265C42" w:rsidRDefault="00DD3A48">
      <w:pPr>
        <w:tabs>
          <w:tab w:val="left" w:pos="1665"/>
        </w:tabs>
        <w:rPr>
          <w:rFonts w:ascii="Arial" w:hAnsi="Arial" w:cs="Arial"/>
        </w:rPr>
      </w:pPr>
    </w:p>
    <w:p w14:paraId="4B1DE39D" w14:textId="77777777" w:rsidR="006A3871" w:rsidRPr="00E526C2" w:rsidRDefault="00DD3A48" w:rsidP="00E526C2">
      <w:pPr>
        <w:shd w:val="clear" w:color="auto" w:fill="CBE9F2"/>
        <w:tabs>
          <w:tab w:val="left" w:pos="1665"/>
        </w:tabs>
        <w:rPr>
          <w:rFonts w:ascii="Arial" w:hAnsi="Arial" w:cs="Arial"/>
          <w:b/>
          <w:sz w:val="24"/>
        </w:rPr>
      </w:pPr>
      <w:r w:rsidRPr="00E526C2">
        <w:rPr>
          <w:rFonts w:ascii="Arial" w:hAnsi="Arial" w:cs="Arial"/>
          <w:b/>
          <w:sz w:val="24"/>
        </w:rPr>
        <w:t xml:space="preserve">Montant demandé </w:t>
      </w:r>
      <w:r w:rsidR="006A3871" w:rsidRPr="00E526C2">
        <w:rPr>
          <w:rFonts w:ascii="Arial" w:hAnsi="Arial" w:cs="Arial"/>
          <w:b/>
          <w:sz w:val="24"/>
        </w:rPr>
        <w:t>au FSDIE :</w:t>
      </w:r>
    </w:p>
    <w:p w14:paraId="54B1DD1E" w14:textId="77777777" w:rsidR="006A3871" w:rsidRPr="00265C42" w:rsidRDefault="006A3871">
      <w:pPr>
        <w:tabs>
          <w:tab w:val="left" w:pos="1665"/>
        </w:tabs>
        <w:rPr>
          <w:rFonts w:ascii="Arial" w:hAnsi="Arial" w:cs="Arial"/>
          <w:b/>
        </w:rPr>
      </w:pPr>
    </w:p>
    <w:p w14:paraId="467CB4FE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  <w:r w:rsidRPr="00265C42">
        <w:rPr>
          <w:rFonts w:ascii="Arial" w:hAnsi="Arial" w:cs="Arial"/>
        </w:rPr>
        <w:t>Dates et lieux de réalisation du projet</w:t>
      </w:r>
      <w:r w:rsidR="00DD3A48" w:rsidRPr="00265C42">
        <w:rPr>
          <w:rFonts w:ascii="Arial" w:hAnsi="Arial" w:cs="Arial"/>
        </w:rPr>
        <w:t> :</w:t>
      </w:r>
    </w:p>
    <w:p w14:paraId="39386019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</w:p>
    <w:p w14:paraId="42CB612B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</w:p>
    <w:p w14:paraId="0F5B9068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  <w:r w:rsidRPr="00265C42">
        <w:rPr>
          <w:rFonts w:ascii="Arial" w:hAnsi="Arial" w:cs="Arial"/>
        </w:rPr>
        <w:t>Prolongement auprès de la communauté étudiante</w:t>
      </w:r>
      <w:r w:rsidR="00DD3A48" w:rsidRPr="00265C42">
        <w:rPr>
          <w:rFonts w:ascii="Arial" w:hAnsi="Arial" w:cs="Arial"/>
        </w:rPr>
        <w:t> :</w:t>
      </w:r>
    </w:p>
    <w:p w14:paraId="46BF9AD5" w14:textId="77777777" w:rsidR="006A3871" w:rsidRPr="00265C42" w:rsidRDefault="006A3871" w:rsidP="00FB51A3">
      <w:pPr>
        <w:pBdr>
          <w:top w:val="single" w:sz="2" w:space="2" w:color="auto"/>
          <w:left w:val="single" w:sz="2" w:space="0" w:color="auto"/>
          <w:bottom w:val="single" w:sz="2" w:space="1" w:color="auto"/>
          <w:right w:val="single" w:sz="2" w:space="16" w:color="auto"/>
        </w:pBdr>
        <w:tabs>
          <w:tab w:val="left" w:pos="1665"/>
        </w:tabs>
        <w:ind w:right="360"/>
        <w:rPr>
          <w:rFonts w:ascii="Arial" w:hAnsi="Arial" w:cs="Arial"/>
        </w:rPr>
      </w:pPr>
    </w:p>
    <w:p w14:paraId="3FA3A7EF" w14:textId="0FD10E53" w:rsidR="006A3871" w:rsidRPr="00265C42" w:rsidRDefault="006A3871" w:rsidP="00E526C2">
      <w:pPr>
        <w:pageBreakBefore/>
        <w:shd w:val="clear" w:color="auto" w:fill="CBE9F2"/>
        <w:ind w:left="-142" w:right="-142"/>
        <w:jc w:val="center"/>
        <w:rPr>
          <w:rFonts w:ascii="Arial" w:hAnsi="Arial" w:cs="Arial"/>
        </w:rPr>
      </w:pPr>
      <w:r w:rsidRPr="00265C42">
        <w:rPr>
          <w:rFonts w:ascii="Arial" w:hAnsi="Arial" w:cs="Arial"/>
          <w:b/>
          <w:smallCaps/>
          <w:sz w:val="28"/>
          <w:szCs w:val="28"/>
        </w:rPr>
        <w:lastRenderedPageBreak/>
        <w:t>BUDGET PRÉVISIONNE</w:t>
      </w:r>
      <w:r w:rsidR="0026193A">
        <w:rPr>
          <w:rFonts w:ascii="Arial" w:hAnsi="Arial" w:cs="Arial"/>
          <w:b/>
          <w:smallCaps/>
          <w:sz w:val="28"/>
          <w:szCs w:val="28"/>
        </w:rPr>
        <w:t>L DU PROJET</w:t>
      </w:r>
    </w:p>
    <w:p w14:paraId="444E5B96" w14:textId="05C2576C" w:rsidR="00F40368" w:rsidRDefault="00F40368" w:rsidP="00F40368">
      <w:pPr>
        <w:tabs>
          <w:tab w:val="left" w:pos="1665"/>
        </w:tabs>
        <w:ind w:right="357"/>
        <w:rPr>
          <w:rFonts w:ascii="Arial" w:hAnsi="Arial" w:cs="Arial"/>
          <w:b/>
          <w:i/>
          <w:szCs w:val="20"/>
        </w:rPr>
      </w:pPr>
    </w:p>
    <w:p w14:paraId="1ED42547" w14:textId="5B5D4E35" w:rsidR="0026193A" w:rsidRPr="00BC261C" w:rsidRDefault="0026193A" w:rsidP="0026193A">
      <w:pPr>
        <w:jc w:val="center"/>
        <w:rPr>
          <w:rFonts w:ascii="Arial" w:hAnsi="Arial" w:cs="Arial"/>
          <w:b/>
        </w:rPr>
      </w:pPr>
      <w:r w:rsidRPr="00BC261C">
        <w:rPr>
          <w:rFonts w:ascii="Arial" w:hAnsi="Arial" w:cs="Arial"/>
          <w:b/>
        </w:rPr>
        <w:t>Le budget prévisionnel doit être équilibré : Total dépenses = Total recettes</w:t>
      </w:r>
    </w:p>
    <w:p w14:paraId="258E2CDC" w14:textId="77777777" w:rsidR="0026193A" w:rsidRPr="00281BBF" w:rsidRDefault="0026193A" w:rsidP="0026193A">
      <w:pPr>
        <w:rPr>
          <w:rFonts w:ascii="Arial" w:hAnsi="Arial" w:cs="Arial"/>
          <w:b/>
          <w:highlight w:val="yellow"/>
        </w:rPr>
      </w:pPr>
    </w:p>
    <w:p w14:paraId="0BA06B35" w14:textId="014A75EF" w:rsidR="0026193A" w:rsidRPr="00281BBF" w:rsidRDefault="0026193A" w:rsidP="0026193A">
      <w:pPr>
        <w:pBdr>
          <w:top w:val="single" w:sz="2" w:space="0" w:color="auto"/>
          <w:left w:val="single" w:sz="2" w:space="6" w:color="auto"/>
          <w:bottom w:val="single" w:sz="2" w:space="1" w:color="auto"/>
          <w:right w:val="single" w:sz="2" w:space="16" w:color="auto"/>
        </w:pBdr>
        <w:tabs>
          <w:tab w:val="left" w:pos="1665"/>
        </w:tabs>
        <w:spacing w:after="360"/>
        <w:ind w:right="141"/>
        <w:rPr>
          <w:rFonts w:ascii="Arial" w:eastAsia="Calibri-Italic" w:hAnsi="Arial" w:cs="Arial"/>
          <w:b/>
          <w:i/>
          <w:iCs/>
          <w:sz w:val="18"/>
          <w:szCs w:val="18"/>
        </w:rPr>
      </w:pPr>
      <w:r w:rsidRPr="00BC261C">
        <w:rPr>
          <w:rFonts w:ascii="Arial" w:eastAsia="Calibri-Italic" w:hAnsi="Arial" w:cs="Arial"/>
          <w:b/>
          <w:i/>
          <w:iCs/>
          <w:sz w:val="18"/>
          <w:szCs w:val="18"/>
        </w:rPr>
        <w:t>* Les contributions en nature s'entendent comme les moyens techniques (locaux, équipement) et humains mis à disposition du projet gratuitement.</w:t>
      </w:r>
    </w:p>
    <w:p w14:paraId="1902E33C" w14:textId="77777777" w:rsidR="0026193A" w:rsidRPr="00281BBF" w:rsidRDefault="0026193A" w:rsidP="00F40368">
      <w:pPr>
        <w:tabs>
          <w:tab w:val="left" w:pos="1665"/>
        </w:tabs>
        <w:ind w:right="357"/>
        <w:rPr>
          <w:rFonts w:ascii="Arial" w:hAnsi="Arial" w:cs="Arial"/>
          <w:b/>
          <w:i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281BBF" w:rsidRPr="00281BBF" w14:paraId="7072DC5C" w14:textId="77777777" w:rsidTr="00E065E4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288" w14:textId="77777777" w:rsidR="0026193A" w:rsidRPr="00281BBF" w:rsidRDefault="0026193A" w:rsidP="00E065E4">
            <w:pPr>
              <w:rPr>
                <w:rFonts w:ascii="Arial" w:hAnsi="Arial" w:cs="Arial"/>
                <w:b/>
                <w:bCs/>
              </w:rPr>
            </w:pPr>
            <w:bookmarkStart w:id="3" w:name="_Hlk156568324"/>
            <w:r w:rsidRPr="00281BBF">
              <w:rPr>
                <w:rFonts w:ascii="Arial" w:hAnsi="Arial" w:cs="Arial"/>
                <w:b/>
                <w:bCs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36195" w14:textId="77777777" w:rsidR="0026193A" w:rsidRPr="00281BBF" w:rsidRDefault="0026193A" w:rsidP="00E065E4">
            <w:pPr>
              <w:rPr>
                <w:rFonts w:ascii="Arial" w:hAnsi="Arial" w:cs="Arial"/>
                <w:b/>
                <w:bCs/>
              </w:rPr>
            </w:pPr>
            <w:r w:rsidRPr="00281BBF">
              <w:rPr>
                <w:rFonts w:ascii="Arial" w:hAnsi="Arial" w:cs="Arial"/>
                <w:b/>
                <w:bCs/>
              </w:rPr>
              <w:t xml:space="preserve">MONTANT </w:t>
            </w:r>
            <w:r w:rsidRPr="00281BBF">
              <w:rPr>
                <w:rFonts w:ascii="Arial" w:hAnsi="Arial" w:cs="Arial"/>
                <w:b/>
                <w:bCs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511E" w14:textId="77777777" w:rsidR="0026193A" w:rsidRPr="00281BBF" w:rsidRDefault="0026193A" w:rsidP="00E065E4">
            <w:pPr>
              <w:ind w:right="423"/>
              <w:rPr>
                <w:rFonts w:ascii="Arial" w:hAnsi="Arial" w:cs="Arial"/>
                <w:b/>
                <w:bCs/>
              </w:rPr>
            </w:pPr>
            <w:r w:rsidRPr="00281BBF">
              <w:rPr>
                <w:rFonts w:ascii="Arial" w:hAnsi="Arial" w:cs="Arial"/>
                <w:b/>
                <w:bCs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DBCA62" w14:textId="77777777" w:rsidR="0026193A" w:rsidRPr="00281BBF" w:rsidRDefault="0026193A" w:rsidP="00E065E4">
            <w:pPr>
              <w:rPr>
                <w:rFonts w:ascii="Arial" w:hAnsi="Arial" w:cs="Arial"/>
                <w:b/>
                <w:bCs/>
              </w:rPr>
            </w:pPr>
            <w:r w:rsidRPr="00281BBF">
              <w:rPr>
                <w:rFonts w:ascii="Arial" w:hAnsi="Arial" w:cs="Arial"/>
                <w:b/>
                <w:bCs/>
              </w:rPr>
              <w:t xml:space="preserve">MONTANT </w:t>
            </w:r>
            <w:r w:rsidRPr="00281BBF">
              <w:rPr>
                <w:rFonts w:ascii="Arial" w:hAnsi="Arial" w:cs="Arial"/>
                <w:b/>
                <w:bCs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FED63" w14:textId="77777777" w:rsidR="0026193A" w:rsidRPr="00281BBF" w:rsidRDefault="0026193A" w:rsidP="00E065E4">
            <w:pPr>
              <w:ind w:right="-70"/>
              <w:rPr>
                <w:rFonts w:ascii="Arial" w:hAnsi="Arial" w:cs="Arial"/>
                <w:b/>
                <w:bCs/>
              </w:rPr>
            </w:pPr>
            <w:r w:rsidRPr="00281BBF">
              <w:rPr>
                <w:rFonts w:ascii="Arial" w:hAnsi="Arial" w:cs="Arial"/>
                <w:b/>
                <w:bCs/>
              </w:rPr>
              <w:t>DECISIONS*</w:t>
            </w:r>
          </w:p>
        </w:tc>
      </w:tr>
      <w:tr w:rsidR="00281BBF" w:rsidRPr="00281BBF" w14:paraId="3BE6BC6B" w14:textId="77777777" w:rsidTr="00E065E4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C96C2" w14:textId="77777777" w:rsidR="0026193A" w:rsidRPr="00281BBF" w:rsidRDefault="0026193A" w:rsidP="00E065E4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B04228" w14:textId="77777777" w:rsidR="0026193A" w:rsidRPr="00281BBF" w:rsidRDefault="0026193A" w:rsidP="00E065E4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I - VENTES</w:t>
            </w:r>
          </w:p>
        </w:tc>
      </w:tr>
      <w:tr w:rsidR="00281BBF" w:rsidRPr="00281BBF" w14:paraId="1D876018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72994" w14:textId="77777777" w:rsidR="0026193A" w:rsidRPr="00BC261C" w:rsidRDefault="0026193A" w:rsidP="00E065E4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62E6AF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38B233" w14:textId="77777777" w:rsidR="0026193A" w:rsidRPr="00BC261C" w:rsidRDefault="0026193A" w:rsidP="00E065E4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191436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29329C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</w:tr>
      <w:tr w:rsidR="00281BBF" w:rsidRPr="00281BBF" w14:paraId="5495A055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E2EE4" w14:textId="77777777" w:rsidR="0026193A" w:rsidRPr="00BC261C" w:rsidRDefault="0026193A" w:rsidP="00E065E4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9C72F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B0E58" w14:textId="77777777" w:rsidR="0026193A" w:rsidRPr="00BC261C" w:rsidRDefault="0026193A" w:rsidP="00E065E4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22F9E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99E95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</w:tr>
      <w:tr w:rsidR="00281BBF" w:rsidRPr="00281BBF" w14:paraId="39263ED7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34AD6E" w14:textId="77777777" w:rsidR="0026193A" w:rsidRPr="00BC261C" w:rsidRDefault="0026193A" w:rsidP="00E065E4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Fournitures (à préciser)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E128C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4A90E7" w14:textId="77777777" w:rsidR="0026193A" w:rsidRPr="00BC261C" w:rsidRDefault="0026193A" w:rsidP="00E065E4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Fournitures (à préciser)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5B420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C1108" w14:textId="77777777" w:rsidR="0026193A" w:rsidRPr="00281BBF" w:rsidRDefault="0026193A" w:rsidP="00E065E4">
            <w:pPr>
              <w:rPr>
                <w:rFonts w:ascii="Arial" w:hAnsi="Arial" w:cs="Arial"/>
              </w:rPr>
            </w:pPr>
          </w:p>
        </w:tc>
      </w:tr>
      <w:tr w:rsidR="000A64EA" w:rsidRPr="00281BBF" w14:paraId="3537E68D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59D45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F0768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BBE21F" w14:textId="3EAB0523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DE81B9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23747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3B326D2A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48996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Autres achats (à préciser)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6F1B9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1DFAC" w14:textId="544DA676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E9A5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238858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35BCCBE3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92ABE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9162E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4C013" w14:textId="5D3C60AE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 ventes (à préciser)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B958D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12172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41FBA7DE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E68328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42582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3C4947" w14:textId="4FCD53AF" w:rsidR="000A64EA" w:rsidRPr="00BC261C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D3E75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F8199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3020AE1A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63CEF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768A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463B1C" w14:textId="77777777" w:rsidR="000A64EA" w:rsidRPr="00281BBF" w:rsidRDefault="000A64EA" w:rsidP="000A64E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691B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0EC93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D5395D0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EBFDF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C080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7CDD5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35F1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2E5B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797FD660" w14:textId="77777777" w:rsidTr="00E065E4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A741FA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ADF93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proofErr w:type="gramStart"/>
            <w:r w:rsidRPr="00281BBF">
              <w:rPr>
                <w:rFonts w:ascii="Arial" w:hAnsi="Arial" w:cs="Arial"/>
                <w:b/>
              </w:rPr>
              <w:t>II  -</w:t>
            </w:r>
            <w:proofErr w:type="gramEnd"/>
            <w:r w:rsidRPr="00281BBF">
              <w:rPr>
                <w:rFonts w:ascii="Arial" w:hAnsi="Arial" w:cs="Arial"/>
                <w:b/>
              </w:rPr>
              <w:t xml:space="preserve"> SUBVENTIONS</w:t>
            </w:r>
          </w:p>
        </w:tc>
      </w:tr>
      <w:tr w:rsidR="000A64EA" w:rsidRPr="00281BBF" w14:paraId="039AAD19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0281F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Hébergement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2001DA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F40B2C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FSDIE AMU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5D5DF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E9C0EA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28765FDB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EF549F" w14:textId="77777777" w:rsidR="000A64EA" w:rsidRPr="00BC261C" w:rsidRDefault="000A64EA" w:rsidP="000A64EA">
            <w:pPr>
              <w:rPr>
                <w:rFonts w:ascii="Arial" w:hAnsi="Arial" w:cs="Arial"/>
                <w:bCs/>
              </w:rPr>
            </w:pPr>
            <w:r w:rsidRPr="00BC261C">
              <w:rPr>
                <w:rFonts w:ascii="Arial" w:hAnsi="Arial" w:cs="Arial"/>
                <w:bCs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8E4EF8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87FED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Engagement étudiant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0561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8312D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0C3B29EA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80C61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FCB7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FC7E99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19789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F4873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6B76DF1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C3AA15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0CAAE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4C7A5C" w14:textId="77777777" w:rsidR="000A64EA" w:rsidRPr="00BC261C" w:rsidRDefault="000A64EA" w:rsidP="000A64EA">
            <w:pPr>
              <w:rPr>
                <w:rFonts w:ascii="Arial" w:hAnsi="Arial" w:cs="Arial"/>
                <w:bCs/>
              </w:rPr>
            </w:pPr>
            <w:r w:rsidRPr="00BC261C">
              <w:rPr>
                <w:rFonts w:ascii="Arial" w:hAnsi="Arial" w:cs="Arial"/>
                <w:bCs/>
              </w:rPr>
              <w:t>Culture-</w:t>
            </w:r>
            <w:proofErr w:type="spellStart"/>
            <w:r w:rsidRPr="00BC261C">
              <w:rPr>
                <w:rFonts w:ascii="Arial" w:hAnsi="Arial" w:cs="Arial"/>
                <w:bCs/>
              </w:rPr>
              <w:t>ActionS</w:t>
            </w:r>
            <w:proofErr w:type="spellEnd"/>
            <w:r w:rsidRPr="00BC261C">
              <w:rPr>
                <w:rFonts w:ascii="Arial" w:hAnsi="Arial" w:cs="Arial"/>
                <w:bCs/>
              </w:rPr>
              <w:t xml:space="preserve"> CROUS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FEECB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CC2BC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4A40369C" w14:textId="77777777" w:rsidTr="00E065E4">
        <w:trPr>
          <w:cantSplit/>
          <w:trHeight w:hRule="exact" w:val="1005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1A6CC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68975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26CB2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Collectivités : villes, métropole, départements </w:t>
            </w:r>
            <w:proofErr w:type="gramStart"/>
            <w:r w:rsidRPr="00BC261C">
              <w:rPr>
                <w:rFonts w:ascii="Arial" w:hAnsi="Arial" w:cs="Arial"/>
              </w:rPr>
              <w:t>et  région</w:t>
            </w:r>
            <w:proofErr w:type="gramEnd"/>
            <w:r w:rsidRPr="00BC261C">
              <w:rPr>
                <w:rFonts w:ascii="Arial" w:hAnsi="Arial" w:cs="Arial"/>
              </w:rPr>
              <w:t xml:space="preserve"> (à préciser)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90DA2E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EF7A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36B697AB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7BD032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EED99E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1F58DD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107A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F64B0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5254E80C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54BF9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Affiches (nombre à limiter)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04290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63D24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DRDJSCS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047C12" w14:textId="77777777" w:rsidR="000A64EA" w:rsidRPr="00281BBF" w:rsidRDefault="000A64EA" w:rsidP="000A64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8B141" w14:textId="77777777" w:rsidR="000A64EA" w:rsidRPr="00281BBF" w:rsidRDefault="000A64EA" w:rsidP="000A64EA">
            <w:pPr>
              <w:rPr>
                <w:rFonts w:ascii="Arial" w:hAnsi="Arial" w:cs="Arial"/>
                <w:lang w:val="en-US"/>
              </w:rPr>
            </w:pPr>
          </w:p>
        </w:tc>
      </w:tr>
      <w:tr w:rsidR="000A64EA" w:rsidRPr="00281BBF" w14:paraId="63E39EFC" w14:textId="77777777" w:rsidTr="00E065E4">
        <w:trPr>
          <w:cantSplit/>
          <w:trHeight w:hRule="exact" w:val="57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7019B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Publications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E56AB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B5B9A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 subventions (à préciser)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5DF1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BD2FE8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4C78BEC4" w14:textId="77777777" w:rsidTr="00E065E4">
        <w:trPr>
          <w:cantSplit/>
          <w:trHeight w:hRule="exact" w:val="568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57233B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 services extérieurs (à préciser) 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EF67A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91822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CFCAB6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A0736B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10D772A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ABCD52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F09356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512E33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6619FF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FF95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1F659402" w14:textId="77777777" w:rsidTr="00E065E4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A12BA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D4D27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III – ASSOCIATION</w:t>
            </w:r>
          </w:p>
        </w:tc>
      </w:tr>
      <w:tr w:rsidR="000A64EA" w:rsidRPr="00281BBF" w14:paraId="1C2335C9" w14:textId="77777777" w:rsidTr="0026193A">
        <w:trPr>
          <w:cantSplit/>
          <w:trHeight w:hRule="exact" w:val="59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EBC51B" w14:textId="32C95C50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Intervenants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F54F02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E4F463" w14:textId="77777777" w:rsidR="000A64EA" w:rsidRPr="00BC261C" w:rsidRDefault="000A64EA" w:rsidP="000A64EA">
            <w:pPr>
              <w:rPr>
                <w:rFonts w:ascii="Arial" w:hAnsi="Arial" w:cs="Arial"/>
                <w:bCs/>
              </w:rPr>
            </w:pPr>
            <w:r w:rsidRPr="00BC261C">
              <w:rPr>
                <w:rFonts w:ascii="Arial" w:hAnsi="Arial" w:cs="Arial"/>
                <w:bCs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807320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D618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7B473AD" w14:textId="77777777" w:rsidTr="00DA6842">
        <w:trPr>
          <w:cantSplit/>
          <w:trHeight w:hRule="exact" w:val="698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D32D47" w14:textId="71E74A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Service de sécurité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7CAB52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56146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Autres recettes personnelles (à préciser) 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31974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84E79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CD423BB" w14:textId="77777777" w:rsidTr="00DA6842">
        <w:trPr>
          <w:cantSplit/>
          <w:trHeight w:hRule="exact" w:val="53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C69110" w14:textId="5120BC8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  <w:bCs/>
              </w:rPr>
              <w:t xml:space="preserve">Autres charges de personnel (à préciser) 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B7C4CB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5592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399929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5A6FD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06300358" w14:textId="77777777" w:rsidTr="00E065E4">
        <w:trPr>
          <w:cantSplit/>
          <w:trHeight w:hRule="exact" w:val="69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6BA576" w14:textId="0FDF932F" w:rsidR="000A64EA" w:rsidRPr="00281BBF" w:rsidRDefault="000A64EA" w:rsidP="000A64EA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B7625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440EC6" w14:textId="77777777" w:rsidR="000A64EA" w:rsidRPr="00281BBF" w:rsidRDefault="000A64EA" w:rsidP="000A64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F7AF1B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544E0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0B764C8C" w14:textId="77777777" w:rsidTr="0026193A">
        <w:trPr>
          <w:cantSplit/>
          <w:trHeight w:hRule="exact" w:val="433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D81AEA" w14:textId="77777777" w:rsidR="000A64EA" w:rsidRPr="00281BBF" w:rsidRDefault="000A64EA" w:rsidP="000A64E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8D379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9B22C7" w14:textId="77777777" w:rsidR="000A64EA" w:rsidRPr="00281BBF" w:rsidRDefault="000A64EA" w:rsidP="000A64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92149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CDF1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10F14453" w14:textId="77777777" w:rsidTr="00E065E4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FD02C2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lastRenderedPageBreak/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FCABB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IV – AUTRES RECETTES</w:t>
            </w:r>
          </w:p>
        </w:tc>
      </w:tr>
      <w:tr w:rsidR="000A64EA" w:rsidRPr="00281BBF" w14:paraId="2572D9D6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D6D635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E46F9E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ADB5D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DE45E5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2C242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C8F1797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BA409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Droits d’auteurs (SACD)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70B713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2C2A85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680942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37F3C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70982201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88EBF3" w14:textId="77777777" w:rsidR="000A64EA" w:rsidRPr="00BC261C" w:rsidRDefault="000A64EA" w:rsidP="000A64EA">
            <w:pPr>
              <w:rPr>
                <w:rFonts w:ascii="Arial" w:hAnsi="Arial" w:cs="Arial"/>
                <w:bCs/>
              </w:rPr>
            </w:pPr>
            <w:r w:rsidRPr="00BC261C">
              <w:rPr>
                <w:rFonts w:ascii="Arial" w:hAnsi="Arial" w:cs="Arial"/>
                <w:bCs/>
              </w:rPr>
              <w:t>Autres (à préciser) 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098ED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879929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B844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DF3F9C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2EABE297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EA2737" w14:textId="77777777" w:rsidR="000A64EA" w:rsidRPr="00BC261C" w:rsidRDefault="000A64EA" w:rsidP="000A6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F2094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19F11" w14:textId="4FB19841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Autres (à préciser)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0005B9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E86D09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3E62E5D3" w14:textId="77777777" w:rsidTr="00E065E4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D748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B415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15B312" w14:textId="6B2AE2DB" w:rsidR="000A64EA" w:rsidRPr="00BC261C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369B7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B89D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49874A70" w14:textId="77777777" w:rsidTr="0026193A">
        <w:trPr>
          <w:cantSplit/>
          <w:trHeight w:hRule="exact" w:val="539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CB207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66F43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V – TOTAL RECETTES</w:t>
            </w:r>
          </w:p>
        </w:tc>
      </w:tr>
      <w:tr w:rsidR="000A64EA" w:rsidRPr="00281BBF" w14:paraId="7B32570C" w14:textId="77777777" w:rsidTr="0026193A">
        <w:trPr>
          <w:cantSplit/>
          <w:trHeight w:hRule="exact" w:val="665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F7B9C" w14:textId="77777777" w:rsidR="000A64EA" w:rsidRPr="00281BBF" w:rsidRDefault="000A64EA" w:rsidP="000A64EA">
            <w:pPr>
              <w:rPr>
                <w:rFonts w:ascii="Arial" w:hAnsi="Arial" w:cs="Arial"/>
                <w:b/>
                <w:bCs/>
              </w:rPr>
            </w:pPr>
            <w:r w:rsidRPr="00281BB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5F01B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890CE2" w14:textId="77777777" w:rsidR="000A64EA" w:rsidRPr="00281BBF" w:rsidRDefault="000A64EA" w:rsidP="000A64EA">
            <w:pPr>
              <w:rPr>
                <w:rFonts w:ascii="Arial" w:hAnsi="Arial" w:cs="Arial"/>
                <w:b/>
                <w:bCs/>
              </w:rPr>
            </w:pPr>
            <w:r w:rsidRPr="00281BBF">
              <w:rPr>
                <w:rFonts w:ascii="Arial" w:hAnsi="Arial" w:cs="Arial"/>
                <w:b/>
                <w:bCs/>
              </w:rPr>
              <w:t>TOTAL</w:t>
            </w:r>
          </w:p>
          <w:p w14:paraId="7BC0021B" w14:textId="77777777" w:rsidR="000A64EA" w:rsidRPr="00281BBF" w:rsidRDefault="000A64EA" w:rsidP="000A64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1DB501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5B01E" w14:textId="77777777" w:rsidR="000A64EA" w:rsidRPr="00281BBF" w:rsidRDefault="000A64EA" w:rsidP="000A64EA">
            <w:pPr>
              <w:rPr>
                <w:rFonts w:ascii="Arial" w:hAnsi="Arial" w:cs="Arial"/>
              </w:rPr>
            </w:pPr>
          </w:p>
        </w:tc>
      </w:tr>
      <w:tr w:rsidR="000A64EA" w:rsidRPr="00281BBF" w14:paraId="6C8F3375" w14:textId="77777777" w:rsidTr="007610E2">
        <w:trPr>
          <w:cantSplit/>
          <w:trHeight w:hRule="exact" w:val="612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C296C92" w14:textId="77777777" w:rsidR="000A64EA" w:rsidRDefault="000A64EA" w:rsidP="000A64EA">
            <w:pPr>
              <w:jc w:val="center"/>
              <w:rPr>
                <w:rFonts w:ascii="Arial" w:hAnsi="Arial" w:cs="Arial"/>
                <w:b/>
              </w:rPr>
            </w:pPr>
            <w:bookmarkStart w:id="4" w:name="_Hlk157699850"/>
            <w:r w:rsidRPr="00281BBF">
              <w:rPr>
                <w:rFonts w:ascii="Arial" w:hAnsi="Arial" w:cs="Arial"/>
                <w:b/>
              </w:rPr>
              <w:t>*CONTRIBUTIONS EN NATURE</w:t>
            </w:r>
          </w:p>
          <w:p w14:paraId="554253A1" w14:textId="694B019B" w:rsidR="000A64EA" w:rsidRPr="00281BBF" w:rsidRDefault="000A64EA" w:rsidP="000A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titre indicatif, les montants peuvent être précisés</w:t>
            </w:r>
          </w:p>
        </w:tc>
      </w:tr>
      <w:tr w:rsidR="000A64EA" w:rsidRPr="00281BBF" w14:paraId="4D62534F" w14:textId="77777777" w:rsidTr="007610E2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CB605E4" w14:textId="77777777" w:rsidR="000A64EA" w:rsidRPr="00FE3DE0" w:rsidRDefault="000A64EA" w:rsidP="000A64EA">
            <w:pPr>
              <w:rPr>
                <w:rFonts w:ascii="Arial" w:hAnsi="Arial" w:cs="Arial"/>
                <w:b/>
                <w:color w:val="0070C0"/>
              </w:rPr>
            </w:pPr>
            <w:r w:rsidRPr="00281BBF">
              <w:rPr>
                <w:rFonts w:ascii="Arial" w:hAnsi="Arial" w:cs="Arial"/>
                <w:b/>
              </w:rPr>
              <w:t>CONTRIBUTEUR</w:t>
            </w:r>
            <w:bookmarkStart w:id="5" w:name="_GoBack"/>
            <w:bookmarkEnd w:id="5"/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E0CD55D" w14:textId="77777777" w:rsidR="000A64EA" w:rsidRPr="00281BBF" w:rsidRDefault="000A64EA" w:rsidP="000A64EA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NATURE DE L’AIDE</w:t>
            </w:r>
          </w:p>
        </w:tc>
      </w:tr>
      <w:tr w:rsidR="000A64EA" w:rsidRPr="00281BBF" w14:paraId="07B0029D" w14:textId="77777777" w:rsidTr="007610E2">
        <w:trPr>
          <w:cantSplit/>
          <w:trHeight w:hRule="exact" w:val="758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2E7B9" w14:textId="5A553B6D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Composantes / Maison de l’étudiant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07EDE" w14:textId="14EF00CC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Mise à disposition de locaux</w:t>
            </w:r>
            <w:r>
              <w:rPr>
                <w:rFonts w:ascii="Arial" w:hAnsi="Arial" w:cs="Arial"/>
              </w:rPr>
              <w:t xml:space="preserve"> (à préciser) : </w:t>
            </w:r>
          </w:p>
        </w:tc>
      </w:tr>
      <w:tr w:rsidR="000A64EA" w:rsidRPr="00281BBF" w14:paraId="43FB4B8E" w14:textId="77777777" w:rsidTr="007610E2">
        <w:trPr>
          <w:cantSplit/>
          <w:trHeight w:hRule="exact" w:val="790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0ED19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Bénévoles (préciser le nombre) : 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48410" w14:textId="08399F78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Ressources humaines</w:t>
            </w:r>
            <w:r>
              <w:rPr>
                <w:rFonts w:ascii="Arial" w:hAnsi="Arial" w:cs="Arial"/>
              </w:rPr>
              <w:t xml:space="preserve"> (à préciser) : </w:t>
            </w:r>
          </w:p>
        </w:tc>
      </w:tr>
      <w:tr w:rsidR="000A64EA" w:rsidRPr="00281BBF" w14:paraId="6D2CA68B" w14:textId="77777777" w:rsidTr="007610E2">
        <w:trPr>
          <w:cantSplit/>
          <w:trHeight w:hRule="exact" w:val="852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E5616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Structures (association – particulier – société) à préciser : 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9591D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Equipements (à préciser) : </w:t>
            </w:r>
          </w:p>
        </w:tc>
      </w:tr>
      <w:tr w:rsidR="000A64EA" w:rsidRPr="00281BBF" w14:paraId="31F6F492" w14:textId="77777777" w:rsidTr="007610E2">
        <w:trPr>
          <w:cantSplit/>
          <w:trHeight w:hRule="exact" w:val="855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E09BF" w14:textId="77777777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 (à préciser) : 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8C9EB" w14:textId="1D78B259" w:rsidR="000A64EA" w:rsidRPr="00BC261C" w:rsidRDefault="000A64EA" w:rsidP="000A64EA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 à préciser : </w:t>
            </w:r>
          </w:p>
        </w:tc>
      </w:tr>
      <w:bookmarkEnd w:id="3"/>
      <w:bookmarkEnd w:id="4"/>
    </w:tbl>
    <w:p w14:paraId="128867CD" w14:textId="0863D0E8" w:rsidR="0026193A" w:rsidRDefault="0026193A" w:rsidP="00F40368">
      <w:pPr>
        <w:tabs>
          <w:tab w:val="left" w:pos="1665"/>
        </w:tabs>
        <w:ind w:right="357"/>
        <w:rPr>
          <w:rFonts w:ascii="Arial" w:hAnsi="Arial" w:cs="Arial"/>
          <w:b/>
          <w:i/>
          <w:szCs w:val="20"/>
        </w:rPr>
      </w:pPr>
    </w:p>
    <w:p w14:paraId="0AF2318E" w14:textId="7F454088" w:rsidR="0026193A" w:rsidRDefault="0026193A" w:rsidP="0026193A">
      <w:pPr>
        <w:suppressAutoHyphens w:val="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14:paraId="525CD74B" w14:textId="77777777" w:rsidR="006A3871" w:rsidRPr="00F40368" w:rsidRDefault="006A3871" w:rsidP="00F40368">
      <w:pPr>
        <w:shd w:val="clear" w:color="auto" w:fill="CBE9F2"/>
        <w:jc w:val="center"/>
        <w:rPr>
          <w:rFonts w:ascii="Arial" w:hAnsi="Arial" w:cs="Arial"/>
          <w:sz w:val="28"/>
          <w:szCs w:val="28"/>
        </w:rPr>
      </w:pPr>
      <w:r w:rsidRPr="00F4036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CONSTITUTION DU DOSSIER</w:t>
      </w:r>
    </w:p>
    <w:p w14:paraId="4EBC2FC3" w14:textId="77777777" w:rsidR="00F40368" w:rsidRDefault="00F40368">
      <w:pPr>
        <w:rPr>
          <w:rFonts w:ascii="Arial" w:hAnsi="Arial" w:cs="Arial"/>
          <w:b/>
          <w:sz w:val="22"/>
          <w:szCs w:val="22"/>
        </w:rPr>
      </w:pPr>
    </w:p>
    <w:p w14:paraId="24812BAD" w14:textId="77777777" w:rsidR="006A3871" w:rsidRPr="00F40368" w:rsidRDefault="00A136E6">
      <w:pPr>
        <w:rPr>
          <w:rFonts w:ascii="Arial" w:hAnsi="Arial" w:cs="Arial"/>
          <w:b/>
          <w:sz w:val="24"/>
        </w:rPr>
      </w:pPr>
      <w:r w:rsidRPr="00F40368">
        <w:rPr>
          <w:rFonts w:ascii="Arial" w:hAnsi="Arial" w:cs="Arial"/>
          <w:b/>
          <w:sz w:val="24"/>
        </w:rPr>
        <w:t>Liste des pièces à fournir :</w:t>
      </w:r>
    </w:p>
    <w:p w14:paraId="0A754B8A" w14:textId="28A9D72F" w:rsidR="00DD3A48" w:rsidRPr="00F40368" w:rsidRDefault="00AB3628" w:rsidP="00AB3628">
      <w:pPr>
        <w:spacing w:after="12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  <w:lang w:eastAsia="en-US"/>
        </w:rPr>
        <w:instrText xml:space="preserve"> FORMCHECKBOX </w:instrText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</w:r>
      <w:r w:rsidR="00BC261C">
        <w:rPr>
          <w:rFonts w:ascii="Arial" w:eastAsia="Calibri" w:hAnsi="Arial" w:cs="Arial"/>
          <w:b/>
          <w:sz w:val="18"/>
          <w:szCs w:val="18"/>
          <w:lang w:eastAsia="en-US"/>
        </w:rPr>
        <w:fldChar w:fldCharType="separate"/>
      </w:r>
      <w:r>
        <w:rPr>
          <w:rFonts w:ascii="Arial" w:eastAsia="Calibri" w:hAnsi="Arial" w:cs="Arial"/>
          <w:b/>
          <w:sz w:val="18"/>
          <w:szCs w:val="18"/>
          <w:lang w:eastAsia="en-US"/>
        </w:rPr>
        <w:fldChar w:fldCharType="end"/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D3A48" w:rsidRPr="00F40368">
        <w:rPr>
          <w:rFonts w:ascii="Arial" w:hAnsi="Arial" w:cs="Arial"/>
          <w:szCs w:val="20"/>
        </w:rPr>
        <w:t xml:space="preserve">Devis de toutes les dépenses indiquées dans le budget prévisionnel </w:t>
      </w:r>
    </w:p>
    <w:p w14:paraId="50DFAFBE" w14:textId="77777777" w:rsidR="00DD3A48" w:rsidRPr="00F40368" w:rsidRDefault="00DD3A48" w:rsidP="001166E0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F40368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112924" w:rsidRPr="00F40368">
        <w:rPr>
          <w:rFonts w:ascii="Arial" w:hAnsi="Arial" w:cs="Arial"/>
          <w:color w:val="auto"/>
          <w:sz w:val="20"/>
          <w:szCs w:val="20"/>
        </w:rPr>
        <w:t>Le</w:t>
      </w:r>
      <w:r w:rsidRPr="00F40368">
        <w:rPr>
          <w:rFonts w:ascii="Arial" w:hAnsi="Arial" w:cs="Arial"/>
          <w:color w:val="auto"/>
          <w:sz w:val="20"/>
          <w:szCs w:val="20"/>
        </w:rPr>
        <w:t>s numéroter et les faire</w:t>
      </w:r>
      <w:r w:rsidR="00112924" w:rsidRPr="00F40368">
        <w:rPr>
          <w:rFonts w:ascii="Arial" w:hAnsi="Arial" w:cs="Arial"/>
          <w:color w:val="auto"/>
          <w:sz w:val="20"/>
          <w:szCs w:val="20"/>
        </w:rPr>
        <w:t xml:space="preserve"> </w:t>
      </w:r>
      <w:r w:rsidRPr="00F40368">
        <w:rPr>
          <w:rFonts w:ascii="Arial" w:hAnsi="Arial" w:cs="Arial"/>
          <w:color w:val="auto"/>
          <w:sz w:val="20"/>
          <w:szCs w:val="20"/>
        </w:rPr>
        <w:t>correspondre à chaque</w:t>
      </w:r>
      <w:r w:rsidR="00112924" w:rsidRPr="00F40368">
        <w:rPr>
          <w:rFonts w:ascii="Arial" w:hAnsi="Arial" w:cs="Arial"/>
          <w:color w:val="auto"/>
          <w:sz w:val="20"/>
          <w:szCs w:val="20"/>
        </w:rPr>
        <w:t xml:space="preserve"> ligne du budget</w:t>
      </w:r>
    </w:p>
    <w:p w14:paraId="3065F839" w14:textId="255E33E4" w:rsidR="00DD3A4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DD3A48" w:rsidRPr="0086700F">
        <w:rPr>
          <w:rFonts w:ascii="Arial" w:hAnsi="Arial" w:cs="Arial"/>
          <w:color w:val="000000" w:themeColor="text1"/>
          <w:szCs w:val="20"/>
        </w:rPr>
        <w:t xml:space="preserve">Maquette des supports de communication incluant </w:t>
      </w:r>
      <w:r w:rsidR="00DD3A48" w:rsidRPr="007610E2">
        <w:rPr>
          <w:rFonts w:ascii="Arial" w:hAnsi="Arial" w:cs="Arial"/>
          <w:color w:val="000000" w:themeColor="text1"/>
          <w:szCs w:val="20"/>
        </w:rPr>
        <w:t xml:space="preserve">le logo </w:t>
      </w:r>
      <w:r w:rsidR="00E04E72" w:rsidRPr="007610E2">
        <w:rPr>
          <w:rFonts w:ascii="Arial" w:hAnsi="Arial" w:cs="Arial"/>
          <w:color w:val="000000" w:themeColor="text1"/>
          <w:szCs w:val="20"/>
        </w:rPr>
        <w:t>« financé par la CVEC »</w:t>
      </w:r>
      <w:r w:rsidR="00E04E72" w:rsidRPr="0086700F">
        <w:rPr>
          <w:rFonts w:ascii="Arial" w:hAnsi="Arial" w:cs="Arial"/>
          <w:color w:val="000000" w:themeColor="text1"/>
          <w:szCs w:val="20"/>
        </w:rPr>
        <w:t xml:space="preserve"> et le logo AMU </w:t>
      </w:r>
      <w:r w:rsidR="00DD3A48" w:rsidRPr="00F40368">
        <w:rPr>
          <w:rFonts w:ascii="Arial" w:hAnsi="Arial" w:cs="Arial"/>
          <w:szCs w:val="20"/>
        </w:rPr>
        <w:t>(facultatif)</w:t>
      </w:r>
    </w:p>
    <w:p w14:paraId="0A9A245A" w14:textId="0760ABD3" w:rsidR="00E04E72" w:rsidRPr="0086700F" w:rsidRDefault="00E04E72" w:rsidP="00AB3628">
      <w:pPr>
        <w:spacing w:after="120"/>
        <w:rPr>
          <w:rFonts w:ascii="Arial" w:hAnsi="Arial" w:cs="Arial"/>
          <w:color w:val="000000" w:themeColor="text1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7610E2">
        <w:rPr>
          <w:rFonts w:ascii="Arial" w:hAnsi="Arial" w:cs="Arial"/>
          <w:color w:val="000000" w:themeColor="text1"/>
          <w:szCs w:val="20"/>
        </w:rPr>
        <w:t>Pour tout projet de pratique sportive</w:t>
      </w:r>
      <w:r w:rsidR="00863D30" w:rsidRPr="007610E2">
        <w:rPr>
          <w:rFonts w:ascii="Arial" w:hAnsi="Arial" w:cs="Arial"/>
          <w:color w:val="000000" w:themeColor="text1"/>
          <w:szCs w:val="20"/>
        </w:rPr>
        <w:t xml:space="preserve"> organisé par l’association ou l’étudiant porteur du projet</w:t>
      </w:r>
      <w:r w:rsidRPr="007610E2">
        <w:rPr>
          <w:rFonts w:ascii="Arial" w:hAnsi="Arial" w:cs="Arial"/>
          <w:color w:val="000000" w:themeColor="text1"/>
          <w:szCs w:val="20"/>
        </w:rPr>
        <w:t xml:space="preserve">, fournir les brevets de secourisme des encadrants </w:t>
      </w:r>
      <w:r w:rsidR="000B2B33" w:rsidRPr="007610E2">
        <w:rPr>
          <w:rFonts w:ascii="Arial" w:hAnsi="Arial" w:cs="Arial"/>
          <w:color w:val="000000" w:themeColor="text1"/>
          <w:szCs w:val="20"/>
        </w:rPr>
        <w:t>ou les coordonnées d</w:t>
      </w:r>
      <w:r w:rsidR="00863D30" w:rsidRPr="007610E2">
        <w:rPr>
          <w:rFonts w:ascii="Arial" w:hAnsi="Arial" w:cs="Arial"/>
          <w:color w:val="000000" w:themeColor="text1"/>
          <w:szCs w:val="20"/>
        </w:rPr>
        <w:t xml:space="preserve">e l’organisme de sécurité </w:t>
      </w:r>
      <w:r w:rsidRPr="007610E2">
        <w:rPr>
          <w:rFonts w:ascii="Arial" w:hAnsi="Arial" w:cs="Arial"/>
          <w:color w:val="000000" w:themeColor="text1"/>
          <w:szCs w:val="20"/>
        </w:rPr>
        <w:t xml:space="preserve">et </w:t>
      </w:r>
      <w:r w:rsidR="0086700F" w:rsidRPr="007610E2">
        <w:rPr>
          <w:rFonts w:ascii="Arial" w:hAnsi="Arial" w:cs="Arial"/>
          <w:color w:val="000000" w:themeColor="text1"/>
          <w:szCs w:val="20"/>
        </w:rPr>
        <w:t>l’</w:t>
      </w:r>
      <w:r w:rsidRPr="007610E2">
        <w:rPr>
          <w:rFonts w:ascii="Arial" w:hAnsi="Arial" w:cs="Arial"/>
          <w:color w:val="000000" w:themeColor="text1"/>
          <w:szCs w:val="20"/>
        </w:rPr>
        <w:t>attestation d’assurance spécifique</w:t>
      </w:r>
    </w:p>
    <w:p w14:paraId="52F06145" w14:textId="3418FF06" w:rsidR="00DD3A48" w:rsidRPr="00F40368" w:rsidRDefault="00AB3628" w:rsidP="00AB3628">
      <w:pPr>
        <w:tabs>
          <w:tab w:val="left" w:pos="1665"/>
        </w:tabs>
        <w:spacing w:after="120"/>
        <w:jc w:val="both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DD3A48" w:rsidRPr="00F40368">
        <w:rPr>
          <w:rFonts w:ascii="Arial" w:hAnsi="Arial" w:cs="Arial"/>
          <w:szCs w:val="20"/>
        </w:rPr>
        <w:t>Lettre rédigée par le responsable de votre formation indiquant que le projet ne relève pas d’un projet pédag</w:t>
      </w:r>
      <w:r>
        <w:rPr>
          <w:rFonts w:ascii="Arial" w:hAnsi="Arial" w:cs="Arial"/>
          <w:szCs w:val="20"/>
        </w:rPr>
        <w:t>o</w:t>
      </w:r>
      <w:r w:rsidR="00DD3A48" w:rsidRPr="00F40368">
        <w:rPr>
          <w:rFonts w:ascii="Arial" w:hAnsi="Arial" w:cs="Arial"/>
          <w:szCs w:val="20"/>
        </w:rPr>
        <w:t>gique, d’une UE et n'est pas sanctionné par d’une note</w:t>
      </w:r>
    </w:p>
    <w:p w14:paraId="6AD0879B" w14:textId="3DFC5EC0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 xml:space="preserve">Copie de la carte d'étudiant </w:t>
      </w:r>
      <w:r w:rsidR="00A136E6" w:rsidRPr="00F40368">
        <w:rPr>
          <w:rFonts w:ascii="Arial" w:hAnsi="Arial" w:cs="Arial"/>
          <w:szCs w:val="20"/>
        </w:rPr>
        <w:t xml:space="preserve">et / ou certificat de scolarité </w:t>
      </w:r>
      <w:r w:rsidR="006A3871" w:rsidRPr="00F40368">
        <w:rPr>
          <w:rFonts w:ascii="Arial" w:hAnsi="Arial" w:cs="Arial"/>
          <w:szCs w:val="20"/>
        </w:rPr>
        <w:t>du porteur de projet</w:t>
      </w:r>
    </w:p>
    <w:p w14:paraId="5CEF2298" w14:textId="15CBAFDD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 xml:space="preserve">Copie de la carte d'étudiant </w:t>
      </w:r>
      <w:r w:rsidR="00A136E6" w:rsidRPr="00F40368">
        <w:rPr>
          <w:rFonts w:ascii="Arial" w:hAnsi="Arial" w:cs="Arial"/>
          <w:szCs w:val="20"/>
        </w:rPr>
        <w:t xml:space="preserve">et / ou certificat de scolarité </w:t>
      </w:r>
      <w:r w:rsidR="006A3871" w:rsidRPr="00F40368">
        <w:rPr>
          <w:rFonts w:ascii="Arial" w:hAnsi="Arial" w:cs="Arial"/>
          <w:szCs w:val="20"/>
        </w:rPr>
        <w:t>du président et du trésorier si le projet est porté par une association</w:t>
      </w:r>
    </w:p>
    <w:p w14:paraId="5D0F009A" w14:textId="42266908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>Statuts de l'association à jour et signés</w:t>
      </w:r>
    </w:p>
    <w:p w14:paraId="2396F68E" w14:textId="56983724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>Copie de la dernière déclaration en préfecture</w:t>
      </w:r>
    </w:p>
    <w:p w14:paraId="717D5A8F" w14:textId="288834C0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>Copie de</w:t>
      </w:r>
      <w:r w:rsidR="00DD3A48" w:rsidRPr="00F40368">
        <w:rPr>
          <w:rFonts w:ascii="Arial" w:hAnsi="Arial" w:cs="Arial"/>
          <w:szCs w:val="20"/>
        </w:rPr>
        <w:t xml:space="preserve"> la</w:t>
      </w:r>
      <w:r w:rsidR="006A3871" w:rsidRPr="00F40368">
        <w:rPr>
          <w:rFonts w:ascii="Arial" w:hAnsi="Arial" w:cs="Arial"/>
          <w:szCs w:val="20"/>
        </w:rPr>
        <w:t xml:space="preserve"> parution au journal officiel</w:t>
      </w:r>
    </w:p>
    <w:p w14:paraId="710809E5" w14:textId="58207368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>Attestation d’assurance couvrant les risques locatifs de l'année en cours</w:t>
      </w:r>
    </w:p>
    <w:p w14:paraId="5C709066" w14:textId="6FF85065" w:rsidR="006A3871" w:rsidRPr="00F40368" w:rsidRDefault="00AB3628" w:rsidP="00AB3628">
      <w:pPr>
        <w:spacing w:after="120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 xml:space="preserve">RIB </w:t>
      </w:r>
    </w:p>
    <w:p w14:paraId="65607CC8" w14:textId="243116F3" w:rsidR="006A3871" w:rsidRPr="00F40368" w:rsidRDefault="00AB3628" w:rsidP="00AB3628">
      <w:pPr>
        <w:tabs>
          <w:tab w:val="left" w:pos="1665"/>
        </w:tabs>
        <w:spacing w:after="120"/>
        <w:jc w:val="both"/>
        <w:rPr>
          <w:rFonts w:ascii="Arial" w:hAnsi="Arial" w:cs="Arial"/>
          <w:szCs w:val="20"/>
        </w:rPr>
      </w:pPr>
      <w:r w:rsidRPr="00AB3628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628">
        <w:rPr>
          <w:rFonts w:ascii="Arial" w:hAnsi="Arial" w:cs="Arial"/>
          <w:b/>
          <w:szCs w:val="20"/>
        </w:rPr>
        <w:instrText xml:space="preserve"> FORMCHECKBOX </w:instrText>
      </w:r>
      <w:r w:rsidR="00BC261C">
        <w:rPr>
          <w:rFonts w:ascii="Arial" w:hAnsi="Arial" w:cs="Arial"/>
          <w:b/>
          <w:szCs w:val="20"/>
        </w:rPr>
      </w:r>
      <w:r w:rsidR="00BC261C">
        <w:rPr>
          <w:rFonts w:ascii="Arial" w:hAnsi="Arial" w:cs="Arial"/>
          <w:b/>
          <w:szCs w:val="20"/>
        </w:rPr>
        <w:fldChar w:fldCharType="separate"/>
      </w:r>
      <w:r w:rsidRPr="00AB362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="006A3871" w:rsidRPr="00F40368">
        <w:rPr>
          <w:rFonts w:ascii="Arial" w:hAnsi="Arial" w:cs="Arial"/>
          <w:szCs w:val="20"/>
        </w:rPr>
        <w:t>Attestation SIRET de moins de 6 mois</w:t>
      </w:r>
    </w:p>
    <w:p w14:paraId="419FFBCB" w14:textId="77777777" w:rsidR="006A3871" w:rsidRPr="00265C42" w:rsidRDefault="006A3871">
      <w:pPr>
        <w:tabs>
          <w:tab w:val="left" w:pos="1665"/>
        </w:tabs>
        <w:jc w:val="both"/>
        <w:rPr>
          <w:rFonts w:ascii="Arial" w:hAnsi="Arial" w:cs="Arial"/>
          <w:b/>
          <w:sz w:val="24"/>
        </w:rPr>
      </w:pPr>
    </w:p>
    <w:p w14:paraId="318B6D3E" w14:textId="77777777" w:rsidR="006A3871" w:rsidRPr="00265C42" w:rsidRDefault="00A23A96" w:rsidP="00F40368">
      <w:pPr>
        <w:shd w:val="clear" w:color="auto" w:fill="CBE9F2"/>
        <w:rPr>
          <w:rFonts w:ascii="Arial" w:hAnsi="Arial" w:cs="Arial"/>
          <w:b/>
          <w:sz w:val="18"/>
          <w:szCs w:val="18"/>
        </w:rPr>
      </w:pPr>
      <w:r w:rsidRPr="00265C42">
        <w:rPr>
          <w:rFonts w:ascii="Arial" w:hAnsi="Arial" w:cs="Arial"/>
          <w:b/>
          <w:bCs/>
          <w:sz w:val="24"/>
        </w:rPr>
        <w:t xml:space="preserve">Dossier à rendre à votre </w:t>
      </w:r>
      <w:r w:rsidR="006A3871" w:rsidRPr="00265C42">
        <w:rPr>
          <w:rFonts w:ascii="Arial" w:hAnsi="Arial" w:cs="Arial"/>
          <w:b/>
          <w:bCs/>
          <w:sz w:val="24"/>
        </w:rPr>
        <w:t>ant</w:t>
      </w:r>
      <w:r w:rsidRPr="00265C42">
        <w:rPr>
          <w:rFonts w:ascii="Arial" w:hAnsi="Arial" w:cs="Arial"/>
          <w:b/>
          <w:bCs/>
          <w:sz w:val="24"/>
        </w:rPr>
        <w:t xml:space="preserve">enne </w:t>
      </w:r>
      <w:r w:rsidR="006A3871" w:rsidRPr="00265C42">
        <w:rPr>
          <w:rFonts w:ascii="Arial" w:hAnsi="Arial" w:cs="Arial"/>
          <w:b/>
          <w:bCs/>
          <w:sz w:val="24"/>
        </w:rPr>
        <w:t>Bureau de la Vie Etudiante</w:t>
      </w:r>
      <w:r w:rsidR="006A3871" w:rsidRPr="00265C42">
        <w:rPr>
          <w:rFonts w:ascii="Arial" w:hAnsi="Arial" w:cs="Arial"/>
          <w:b/>
          <w:sz w:val="24"/>
        </w:rPr>
        <w:t xml:space="preserve"> </w:t>
      </w:r>
      <w:r w:rsidRPr="00265C42">
        <w:rPr>
          <w:rFonts w:ascii="Arial" w:hAnsi="Arial" w:cs="Arial"/>
          <w:b/>
          <w:sz w:val="24"/>
        </w:rPr>
        <w:t xml:space="preserve">de rattachement </w:t>
      </w:r>
    </w:p>
    <w:p w14:paraId="4CEABCD6" w14:textId="77777777" w:rsidR="005144BD" w:rsidRPr="00265C42" w:rsidRDefault="006A3871">
      <w:pPr>
        <w:suppressAutoHyphens w:val="0"/>
        <w:spacing w:before="280" w:after="280"/>
        <w:rPr>
          <w:rFonts w:ascii="Arial" w:hAnsi="Arial" w:cs="Arial"/>
          <w:sz w:val="18"/>
          <w:szCs w:val="18"/>
        </w:rPr>
      </w:pPr>
      <w:bookmarkStart w:id="6" w:name="_Hlk52445524"/>
      <w:r w:rsidRPr="00265C42">
        <w:rPr>
          <w:rFonts w:ascii="Arial" w:hAnsi="Arial" w:cs="Arial"/>
          <w:b/>
          <w:sz w:val="18"/>
          <w:szCs w:val="18"/>
        </w:rPr>
        <w:t>MARSEILLE</w:t>
      </w:r>
    </w:p>
    <w:p w14:paraId="645B4B5C" w14:textId="5016CF45" w:rsidR="006A3871" w:rsidRPr="00265C42" w:rsidRDefault="006A3871">
      <w:pPr>
        <w:suppressAutoHyphens w:val="0"/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St Charles</w:t>
      </w:r>
      <w:r w:rsidRPr="00265C42">
        <w:rPr>
          <w:rFonts w:ascii="Arial" w:hAnsi="Arial" w:cs="Arial"/>
          <w:sz w:val="18"/>
          <w:szCs w:val="18"/>
        </w:rPr>
        <w:t xml:space="preserve"> : 3 place Victor Hugo, 13331 Marseille Cedex </w:t>
      </w:r>
      <w:r w:rsidR="001166E0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Tel : 04 13 </w:t>
      </w:r>
      <w:r w:rsidR="00AC2743">
        <w:rPr>
          <w:rFonts w:ascii="Arial" w:hAnsi="Arial" w:cs="Arial"/>
          <w:sz w:val="18"/>
          <w:szCs w:val="18"/>
        </w:rPr>
        <w:t>94 27 96</w:t>
      </w:r>
      <w:r w:rsidRPr="00265C42">
        <w:rPr>
          <w:rFonts w:ascii="Arial" w:hAnsi="Arial" w:cs="Arial"/>
          <w:sz w:val="18"/>
          <w:szCs w:val="18"/>
        </w:rPr>
        <w:t>, courriel </w:t>
      </w:r>
      <w:r w:rsidRPr="00265C42">
        <w:rPr>
          <w:rFonts w:ascii="Arial" w:hAnsi="Arial" w:cs="Arial"/>
          <w:color w:val="003EC8"/>
          <w:sz w:val="18"/>
          <w:szCs w:val="18"/>
          <w:u w:val="single"/>
        </w:rPr>
        <w:t xml:space="preserve">: </w:t>
      </w:r>
      <w:hyperlink r:id="rId8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1D66FEA9" w14:textId="409911F8" w:rsidR="006A3871" w:rsidRPr="00265C42" w:rsidRDefault="006A3871">
      <w:pPr>
        <w:suppressAutoHyphens w:val="0"/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La Canebière</w:t>
      </w:r>
      <w:r w:rsidRPr="00265C42">
        <w:rPr>
          <w:rFonts w:ascii="Arial" w:hAnsi="Arial" w:cs="Arial"/>
          <w:sz w:val="18"/>
          <w:szCs w:val="18"/>
        </w:rPr>
        <w:t> : 110-114 espace Canebière, 13001 Marseille</w:t>
      </w:r>
      <w:r w:rsidRPr="00265C42">
        <w:rPr>
          <w:rFonts w:ascii="Arial" w:hAnsi="Arial" w:cs="Arial"/>
          <w:sz w:val="18"/>
          <w:szCs w:val="18"/>
        </w:rPr>
        <w:br/>
        <w:t xml:space="preserve">Tel : </w:t>
      </w:r>
      <w:r w:rsidR="00AC2743" w:rsidRPr="00265C42">
        <w:rPr>
          <w:rFonts w:ascii="Arial" w:hAnsi="Arial" w:cs="Arial"/>
          <w:sz w:val="18"/>
          <w:szCs w:val="18"/>
        </w:rPr>
        <w:t xml:space="preserve">04 13 </w:t>
      </w:r>
      <w:r w:rsidR="00AC2743">
        <w:rPr>
          <w:rFonts w:ascii="Arial" w:hAnsi="Arial" w:cs="Arial"/>
          <w:sz w:val="18"/>
          <w:szCs w:val="18"/>
        </w:rPr>
        <w:t>94 27 96</w:t>
      </w:r>
      <w:r w:rsidRPr="00265C42">
        <w:rPr>
          <w:rFonts w:ascii="Arial" w:hAnsi="Arial" w:cs="Arial"/>
          <w:sz w:val="18"/>
          <w:szCs w:val="18"/>
        </w:rPr>
        <w:t xml:space="preserve">, courriel : </w:t>
      </w:r>
      <w:hyperlink r:id="rId9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13446500" w14:textId="122AE313" w:rsidR="006A3871" w:rsidRPr="00265C42" w:rsidRDefault="006A3871">
      <w:pPr>
        <w:spacing w:after="120"/>
        <w:rPr>
          <w:rFonts w:ascii="Arial" w:hAnsi="Arial" w:cs="Arial"/>
          <w:b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Etoile</w:t>
      </w:r>
      <w:r w:rsidRPr="00265C42">
        <w:rPr>
          <w:rFonts w:ascii="Arial" w:hAnsi="Arial" w:cs="Arial"/>
          <w:sz w:val="18"/>
          <w:szCs w:val="18"/>
        </w:rPr>
        <w:t xml:space="preserve"> (St Jérôme) : 52 </w:t>
      </w:r>
      <w:r w:rsidR="001166E0"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Escadrille Normandie Niémen 13013 Marseille, </w:t>
      </w:r>
      <w:r w:rsidR="001166E0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>Tel</w:t>
      </w:r>
      <w:r w:rsidR="003C30DC">
        <w:rPr>
          <w:rFonts w:ascii="Arial" w:hAnsi="Arial" w:cs="Arial"/>
          <w:sz w:val="18"/>
          <w:szCs w:val="18"/>
        </w:rPr>
        <w:t xml:space="preserve"> : </w:t>
      </w:r>
      <w:r w:rsidR="00FE3C26">
        <w:rPr>
          <w:rFonts w:ascii="Arial" w:hAnsi="Arial" w:cs="Arial"/>
          <w:sz w:val="18"/>
          <w:szCs w:val="18"/>
        </w:rPr>
        <w:t>04 13 94 52 00</w:t>
      </w:r>
      <w:r w:rsidRPr="00265C42">
        <w:rPr>
          <w:rFonts w:ascii="Arial" w:hAnsi="Arial" w:cs="Arial"/>
          <w:sz w:val="18"/>
          <w:szCs w:val="18"/>
        </w:rPr>
        <w:t xml:space="preserve">, courriel : </w:t>
      </w:r>
      <w:hyperlink r:id="rId10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deve-bve-mh-campus-etoile@univ-amu.fr</w:t>
        </w:r>
      </w:hyperlink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Luminy</w:t>
      </w:r>
      <w:r w:rsidRPr="00265C42">
        <w:rPr>
          <w:rFonts w:ascii="Arial" w:hAnsi="Arial" w:cs="Arial"/>
          <w:sz w:val="18"/>
          <w:szCs w:val="18"/>
        </w:rPr>
        <w:t xml:space="preserve"> : </w:t>
      </w:r>
      <w:r w:rsidR="00AC2743">
        <w:rPr>
          <w:rFonts w:ascii="Arial" w:hAnsi="Arial" w:cs="Arial"/>
          <w:sz w:val="18"/>
          <w:szCs w:val="18"/>
        </w:rPr>
        <w:t xml:space="preserve">Bâtiment « Hexagone », </w:t>
      </w:r>
      <w:r w:rsidRPr="00265C42">
        <w:rPr>
          <w:rFonts w:ascii="Arial" w:hAnsi="Arial" w:cs="Arial"/>
          <w:sz w:val="18"/>
          <w:szCs w:val="18"/>
        </w:rPr>
        <w:t xml:space="preserve">163 </w:t>
      </w:r>
      <w:r w:rsidR="001166E0"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de Luminy - 13288 Marseille Cedex 09</w:t>
      </w:r>
      <w:r w:rsidRPr="00265C42">
        <w:rPr>
          <w:rFonts w:ascii="Arial" w:hAnsi="Arial" w:cs="Arial"/>
          <w:sz w:val="18"/>
          <w:szCs w:val="18"/>
        </w:rPr>
        <w:br/>
        <w:t xml:space="preserve">Tel : </w:t>
      </w:r>
      <w:r w:rsidR="00FE3C26">
        <w:rPr>
          <w:rFonts w:ascii="Arial" w:hAnsi="Arial" w:cs="Arial"/>
          <w:sz w:val="18"/>
          <w:szCs w:val="18"/>
        </w:rPr>
        <w:t>04 13 94 20 95</w:t>
      </w:r>
      <w:r w:rsidRPr="00265C42">
        <w:rPr>
          <w:rFonts w:ascii="Arial" w:hAnsi="Arial" w:cs="Arial"/>
          <w:sz w:val="18"/>
          <w:szCs w:val="18"/>
        </w:rPr>
        <w:t xml:space="preserve">, courriel : </w:t>
      </w:r>
      <w:hyperlink r:id="rId11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deve-bve-mh-campus-luminy@univ-amu.fr</w:t>
        </w:r>
      </w:hyperlink>
    </w:p>
    <w:p w14:paraId="41E36F0A" w14:textId="58779709" w:rsidR="006A3871" w:rsidRPr="00265C42" w:rsidRDefault="006A3871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b/>
          <w:sz w:val="18"/>
          <w:szCs w:val="18"/>
        </w:rPr>
        <w:t xml:space="preserve">- site Timone : </w:t>
      </w:r>
      <w:r w:rsidRPr="00265C42">
        <w:rPr>
          <w:rFonts w:ascii="Arial" w:hAnsi="Arial" w:cs="Arial"/>
          <w:sz w:val="18"/>
          <w:szCs w:val="18"/>
        </w:rPr>
        <w:t xml:space="preserve">27, bd Jean Moulin 13385 Marseille Cedex </w:t>
      </w:r>
      <w:proofErr w:type="gramStart"/>
      <w:r w:rsidRPr="00265C42">
        <w:rPr>
          <w:rFonts w:ascii="Arial" w:hAnsi="Arial" w:cs="Arial"/>
          <w:sz w:val="18"/>
          <w:szCs w:val="18"/>
        </w:rPr>
        <w:t>05 ,</w:t>
      </w:r>
      <w:proofErr w:type="gramEnd"/>
      <w:r w:rsidRPr="00265C42">
        <w:rPr>
          <w:rFonts w:ascii="Arial" w:hAnsi="Arial" w:cs="Arial"/>
          <w:b/>
          <w:sz w:val="18"/>
          <w:szCs w:val="18"/>
        </w:rPr>
        <w:t xml:space="preserve"> </w:t>
      </w:r>
      <w:r w:rsidR="001166E0"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Tél : 04 </w:t>
      </w:r>
      <w:r w:rsidR="00AC2743">
        <w:rPr>
          <w:rFonts w:ascii="Arial" w:hAnsi="Arial" w:cs="Arial"/>
          <w:sz w:val="18"/>
          <w:szCs w:val="18"/>
        </w:rPr>
        <w:t>13 94 27 95</w:t>
      </w:r>
      <w:r w:rsidRPr="00265C42">
        <w:rPr>
          <w:rFonts w:ascii="Arial" w:hAnsi="Arial" w:cs="Arial"/>
          <w:sz w:val="18"/>
          <w:szCs w:val="18"/>
        </w:rPr>
        <w:t>,</w:t>
      </w:r>
      <w:r w:rsidR="001166E0" w:rsidRPr="001166E0">
        <w:rPr>
          <w:rFonts w:ascii="Arial" w:hAnsi="Arial" w:cs="Arial"/>
          <w:sz w:val="18"/>
          <w:szCs w:val="18"/>
        </w:rPr>
        <w:t xml:space="preserve"> </w:t>
      </w:r>
      <w:r w:rsidR="001166E0" w:rsidRPr="00265C42">
        <w:rPr>
          <w:rFonts w:ascii="Arial" w:hAnsi="Arial" w:cs="Arial"/>
          <w:sz w:val="18"/>
          <w:szCs w:val="18"/>
        </w:rPr>
        <w:t>courriel</w:t>
      </w:r>
      <w:r w:rsidR="001166E0">
        <w:rPr>
          <w:rFonts w:ascii="Arial" w:hAnsi="Arial" w:cs="Arial"/>
          <w:sz w:val="18"/>
          <w:szCs w:val="18"/>
        </w:rPr>
        <w:t> :</w:t>
      </w:r>
      <w:r w:rsidRPr="00265C42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deve-bve-mh-campus-timone@univ-amu.fr</w:t>
        </w:r>
      </w:hyperlink>
    </w:p>
    <w:p w14:paraId="119AD947" w14:textId="77777777" w:rsidR="003C30DC" w:rsidRDefault="006A3871" w:rsidP="0026193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b/>
          <w:sz w:val="18"/>
          <w:szCs w:val="18"/>
        </w:rPr>
        <w:t>AIX-EN-PROVENCE</w:t>
      </w:r>
      <w:r w:rsidRPr="00265C42"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</w:r>
      <w:r w:rsidR="003C30DC" w:rsidRPr="003C30DC">
        <w:rPr>
          <w:rFonts w:ascii="Arial" w:hAnsi="Arial" w:cs="Arial"/>
          <w:sz w:val="18"/>
          <w:szCs w:val="18"/>
        </w:rPr>
        <w:t>Bâtiment " Le Cube", Faculté des Arts Lettres Langues et Sciences Humaines, 29 av. Robert Schuman, 13621 Aix-en-Provence cedex 1</w:t>
      </w:r>
    </w:p>
    <w:p w14:paraId="4D27BBC2" w14:textId="0654E10D" w:rsidR="006A3871" w:rsidRPr="001166E0" w:rsidRDefault="003C30DC" w:rsidP="0026193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 : </w:t>
      </w:r>
      <w:r w:rsidRPr="003C30DC">
        <w:rPr>
          <w:rFonts w:ascii="Arial" w:hAnsi="Arial" w:cs="Arial"/>
          <w:sz w:val="18"/>
          <w:szCs w:val="18"/>
        </w:rPr>
        <w:t>04 13 94 22 7</w:t>
      </w:r>
      <w:r w:rsidR="00AC2743">
        <w:rPr>
          <w:rFonts w:ascii="Arial" w:hAnsi="Arial" w:cs="Arial"/>
          <w:sz w:val="18"/>
          <w:szCs w:val="18"/>
        </w:rPr>
        <w:t>7</w:t>
      </w:r>
      <w:r w:rsidR="0026193A">
        <w:rPr>
          <w:rFonts w:ascii="Arial" w:hAnsi="Arial" w:cs="Arial"/>
          <w:sz w:val="18"/>
          <w:szCs w:val="18"/>
        </w:rPr>
        <w:t xml:space="preserve"> </w:t>
      </w:r>
      <w:r w:rsidRPr="003C30D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ourriel</w:t>
      </w:r>
      <w:r w:rsidRPr="003C30DC">
        <w:rPr>
          <w:rFonts w:ascii="Arial" w:hAnsi="Arial" w:cs="Arial"/>
          <w:sz w:val="18"/>
          <w:szCs w:val="18"/>
        </w:rPr>
        <w:t xml:space="preserve"> : </w:t>
      </w:r>
      <w:hyperlink r:id="rId13" w:history="1">
        <w:r w:rsidRPr="003C30DC">
          <w:rPr>
            <w:rStyle w:val="Lienhypertexte"/>
            <w:rFonts w:ascii="Arial" w:hAnsi="Arial" w:cs="Arial"/>
            <w:sz w:val="18"/>
            <w:szCs w:val="18"/>
          </w:rPr>
          <w:t>deve-bve-mh-campus-aix@univ-amu.fr</w:t>
        </w:r>
      </w:hyperlink>
      <w:bookmarkEnd w:id="6"/>
    </w:p>
    <w:p w14:paraId="085AD540" w14:textId="77777777" w:rsidR="006A3871" w:rsidRPr="00265C42" w:rsidRDefault="006A3871" w:rsidP="00A33516">
      <w:pPr>
        <w:pageBreakBefore/>
        <w:shd w:val="clear" w:color="auto" w:fill="CBE9F2"/>
        <w:ind w:right="48"/>
        <w:jc w:val="center"/>
        <w:rPr>
          <w:rFonts w:ascii="Arial" w:hAnsi="Arial" w:cs="Arial"/>
        </w:rPr>
      </w:pPr>
      <w:r w:rsidRPr="00265C42">
        <w:rPr>
          <w:rFonts w:ascii="Arial" w:hAnsi="Arial" w:cs="Arial"/>
          <w:b/>
          <w:smallCaps/>
          <w:sz w:val="28"/>
          <w:szCs w:val="28"/>
        </w:rPr>
        <w:lastRenderedPageBreak/>
        <w:t>DÉCLARATION SUR L’HONNEUR</w:t>
      </w:r>
    </w:p>
    <w:p w14:paraId="1FB3AE93" w14:textId="77777777" w:rsidR="006A3871" w:rsidRPr="00265C42" w:rsidRDefault="006A3871">
      <w:pPr>
        <w:ind w:right="48" w:firstLine="708"/>
        <w:jc w:val="both"/>
        <w:rPr>
          <w:rFonts w:ascii="Arial" w:hAnsi="Arial" w:cs="Arial"/>
        </w:rPr>
      </w:pPr>
    </w:p>
    <w:p w14:paraId="4B3D0B54" w14:textId="77777777" w:rsidR="006A3871" w:rsidRPr="00B2308F" w:rsidRDefault="006A3871">
      <w:pPr>
        <w:ind w:right="48" w:firstLine="708"/>
        <w:jc w:val="both"/>
        <w:rPr>
          <w:rFonts w:ascii="Arial" w:hAnsi="Arial" w:cs="Arial"/>
          <w:sz w:val="24"/>
        </w:rPr>
      </w:pPr>
    </w:p>
    <w:p w14:paraId="7FE86BC1" w14:textId="77777777" w:rsidR="006A3871" w:rsidRPr="00B2308F" w:rsidRDefault="00DD3A48" w:rsidP="00F4036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 w:rsidRPr="00B2308F">
        <w:rPr>
          <w:rFonts w:ascii="Arial" w:hAnsi="Arial" w:cs="Arial"/>
          <w:sz w:val="24"/>
        </w:rPr>
        <w:t xml:space="preserve">Je soussigné </w:t>
      </w:r>
      <w:r w:rsidR="00F40368" w:rsidRPr="00B2308F">
        <w:rPr>
          <w:rFonts w:ascii="Arial" w:hAnsi="Arial" w:cs="Arial"/>
          <w:sz w:val="24"/>
        </w:rPr>
        <w:tab/>
      </w:r>
    </w:p>
    <w:p w14:paraId="127ACDF1" w14:textId="77777777" w:rsidR="00F40368" w:rsidRPr="00B2308F" w:rsidRDefault="006A3871" w:rsidP="00F4036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proofErr w:type="gramStart"/>
      <w:r w:rsidRPr="00B2308F">
        <w:rPr>
          <w:rFonts w:ascii="Arial" w:hAnsi="Arial" w:cs="Arial"/>
          <w:sz w:val="24"/>
        </w:rPr>
        <w:t>porteur</w:t>
      </w:r>
      <w:proofErr w:type="gramEnd"/>
      <w:r w:rsidRPr="00B2308F">
        <w:rPr>
          <w:rFonts w:ascii="Arial" w:hAnsi="Arial" w:cs="Arial"/>
          <w:sz w:val="24"/>
        </w:rPr>
        <w:t xml:space="preserve"> du projet </w:t>
      </w:r>
      <w:r w:rsidR="00F40368" w:rsidRPr="00B2308F">
        <w:rPr>
          <w:rFonts w:ascii="Arial" w:hAnsi="Arial" w:cs="Arial"/>
          <w:sz w:val="24"/>
        </w:rPr>
        <w:tab/>
      </w:r>
    </w:p>
    <w:p w14:paraId="0C3B4FB9" w14:textId="77777777" w:rsidR="006A3871" w:rsidRPr="00B2308F" w:rsidRDefault="006A3871" w:rsidP="00F40368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proofErr w:type="gramStart"/>
      <w:r w:rsidRPr="00B2308F">
        <w:rPr>
          <w:rFonts w:ascii="Arial" w:hAnsi="Arial" w:cs="Arial"/>
          <w:sz w:val="24"/>
        </w:rPr>
        <w:t>et</w:t>
      </w:r>
      <w:proofErr w:type="gramEnd"/>
      <w:r w:rsidRPr="00B2308F">
        <w:rPr>
          <w:rFonts w:ascii="Arial" w:hAnsi="Arial" w:cs="Arial"/>
          <w:sz w:val="24"/>
        </w:rPr>
        <w:t xml:space="preserve"> représentant l’asso</w:t>
      </w:r>
      <w:r w:rsidR="00A92F9E" w:rsidRPr="00B2308F">
        <w:rPr>
          <w:rFonts w:ascii="Arial" w:hAnsi="Arial" w:cs="Arial"/>
          <w:sz w:val="24"/>
        </w:rPr>
        <w:t>ciation</w:t>
      </w:r>
      <w:r w:rsidR="00F40368" w:rsidRPr="00B2308F">
        <w:rPr>
          <w:rFonts w:ascii="Arial" w:hAnsi="Arial" w:cs="Arial"/>
          <w:sz w:val="24"/>
        </w:rPr>
        <w:tab/>
      </w:r>
    </w:p>
    <w:p w14:paraId="5A6E3662" w14:textId="77777777" w:rsidR="006A3871" w:rsidRPr="00B2308F" w:rsidRDefault="006A3871" w:rsidP="00A92F9E">
      <w:pPr>
        <w:pStyle w:val="Corpsdetexte21"/>
        <w:numPr>
          <w:ilvl w:val="0"/>
          <w:numId w:val="10"/>
        </w:numPr>
        <w:spacing w:before="20"/>
        <w:ind w:right="48"/>
        <w:rPr>
          <w:rFonts w:ascii="Arial" w:hAnsi="Arial" w:cs="Arial"/>
          <w:szCs w:val="24"/>
        </w:rPr>
      </w:pPr>
      <w:proofErr w:type="gramStart"/>
      <w:r w:rsidRPr="00B2308F">
        <w:rPr>
          <w:rFonts w:ascii="Arial" w:hAnsi="Arial" w:cs="Arial"/>
          <w:szCs w:val="24"/>
        </w:rPr>
        <w:t>certifie</w:t>
      </w:r>
      <w:proofErr w:type="gramEnd"/>
      <w:r w:rsidRPr="00B2308F">
        <w:rPr>
          <w:rFonts w:ascii="Arial" w:hAnsi="Arial" w:cs="Arial"/>
          <w:szCs w:val="24"/>
        </w:rPr>
        <w:t xml:space="preserve"> exactes et sincères les informations du présent dossier, notamment la mention de l’ensemble des demandes de subventions introduites auprès d’autres financeurs publics ;</w:t>
      </w:r>
    </w:p>
    <w:p w14:paraId="5129470F" w14:textId="77777777" w:rsidR="006A3871" w:rsidRPr="00B2308F" w:rsidRDefault="006A3871">
      <w:pPr>
        <w:pStyle w:val="Corpsdetexte21"/>
        <w:spacing w:before="20"/>
        <w:ind w:left="901" w:right="48"/>
        <w:rPr>
          <w:rFonts w:ascii="Arial" w:hAnsi="Arial" w:cs="Arial"/>
          <w:szCs w:val="24"/>
        </w:rPr>
      </w:pPr>
    </w:p>
    <w:p w14:paraId="3797F526" w14:textId="19DD157D" w:rsidR="006A3871" w:rsidRPr="00B2308F" w:rsidRDefault="006A3871" w:rsidP="00DD3A48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m’engage</w:t>
      </w:r>
      <w:proofErr w:type="gramEnd"/>
      <w:r w:rsidRPr="00B2308F">
        <w:rPr>
          <w:rFonts w:ascii="Arial" w:hAnsi="Arial" w:cs="Arial"/>
        </w:rPr>
        <w:t xml:space="preserve"> à faire </w:t>
      </w:r>
      <w:r w:rsidRPr="007610E2">
        <w:rPr>
          <w:rFonts w:ascii="Arial" w:hAnsi="Arial" w:cs="Arial"/>
        </w:rPr>
        <w:t xml:space="preserve">figurer le logo de  </w:t>
      </w:r>
      <w:r w:rsidR="00555099" w:rsidRPr="007610E2">
        <w:rPr>
          <w:rFonts w:ascii="Arial" w:hAnsi="Arial" w:cs="Arial"/>
          <w:color w:val="000000" w:themeColor="text1"/>
        </w:rPr>
        <w:t>« Financé par la CVEC »</w:t>
      </w:r>
      <w:r w:rsidR="00555099" w:rsidRPr="0086700F">
        <w:rPr>
          <w:rFonts w:ascii="Arial" w:hAnsi="Arial" w:cs="Arial"/>
          <w:color w:val="000000" w:themeColor="text1"/>
        </w:rPr>
        <w:t xml:space="preserve"> et le logo </w:t>
      </w:r>
      <w:r w:rsidRPr="0086700F">
        <w:rPr>
          <w:rFonts w:ascii="Arial" w:hAnsi="Arial" w:cs="Arial"/>
          <w:color w:val="000000" w:themeColor="text1"/>
        </w:rPr>
        <w:t xml:space="preserve">AMU </w:t>
      </w:r>
      <w:r w:rsidRPr="00B2308F">
        <w:rPr>
          <w:rFonts w:ascii="Arial" w:hAnsi="Arial" w:cs="Arial"/>
        </w:rPr>
        <w:t>sur tous les supports de communication liés à l’év</w:t>
      </w:r>
      <w:r w:rsidR="009E24A3" w:rsidRPr="00B2308F">
        <w:rPr>
          <w:rFonts w:ascii="Arial" w:hAnsi="Arial" w:cs="Arial"/>
        </w:rPr>
        <w:t>é</w:t>
      </w:r>
      <w:r w:rsidRPr="00B2308F">
        <w:rPr>
          <w:rFonts w:ascii="Arial" w:hAnsi="Arial" w:cs="Arial"/>
        </w:rPr>
        <w:t>nement ;</w:t>
      </w:r>
    </w:p>
    <w:p w14:paraId="5BA47F74" w14:textId="77777777" w:rsidR="000B46F1" w:rsidRPr="00B2308F" w:rsidRDefault="000B46F1" w:rsidP="000B46F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5F0DEDDA" w14:textId="07888605" w:rsidR="001038A7" w:rsidRPr="001038A7" w:rsidRDefault="000B46F1" w:rsidP="001038A7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m’eng</w:t>
      </w:r>
      <w:r w:rsidR="00914A7B" w:rsidRPr="00B2308F">
        <w:rPr>
          <w:rFonts w:ascii="Arial" w:hAnsi="Arial" w:cs="Arial"/>
        </w:rPr>
        <w:t>ag</w:t>
      </w:r>
      <w:r w:rsidR="009A2279" w:rsidRPr="00B2308F">
        <w:rPr>
          <w:rFonts w:ascii="Arial" w:hAnsi="Arial" w:cs="Arial"/>
        </w:rPr>
        <w:t>e</w:t>
      </w:r>
      <w:proofErr w:type="gramEnd"/>
      <w:r w:rsidR="009A2279" w:rsidRPr="00B2308F">
        <w:rPr>
          <w:rFonts w:ascii="Arial" w:hAnsi="Arial" w:cs="Arial"/>
        </w:rPr>
        <w:t xml:space="preserve"> à communiquer </w:t>
      </w:r>
      <w:r w:rsidR="009E24A3" w:rsidRPr="00B2308F">
        <w:rPr>
          <w:rFonts w:ascii="Arial" w:hAnsi="Arial" w:cs="Arial"/>
        </w:rPr>
        <w:t>avant et</w:t>
      </w:r>
      <w:r w:rsidR="00A92F9E" w:rsidRPr="00B2308F">
        <w:rPr>
          <w:rFonts w:ascii="Arial" w:hAnsi="Arial" w:cs="Arial"/>
        </w:rPr>
        <w:t>/</w:t>
      </w:r>
      <w:r w:rsidR="009E24A3" w:rsidRPr="00B2308F">
        <w:rPr>
          <w:rFonts w:ascii="Arial" w:hAnsi="Arial" w:cs="Arial"/>
        </w:rPr>
        <w:t>ou après l’évé</w:t>
      </w:r>
      <w:r w:rsidR="00A92F9E" w:rsidRPr="00B2308F">
        <w:rPr>
          <w:rFonts w:ascii="Arial" w:hAnsi="Arial" w:cs="Arial"/>
        </w:rPr>
        <w:t xml:space="preserve">nement, </w:t>
      </w:r>
      <w:r w:rsidR="0049357B" w:rsidRPr="00B2308F">
        <w:rPr>
          <w:rFonts w:ascii="Arial" w:hAnsi="Arial" w:cs="Arial"/>
        </w:rPr>
        <w:t xml:space="preserve">une annonce courte et détaillée </w:t>
      </w:r>
      <w:r w:rsidRPr="00B2308F">
        <w:rPr>
          <w:rFonts w:ascii="Arial" w:hAnsi="Arial" w:cs="Arial"/>
        </w:rPr>
        <w:t>destiné</w:t>
      </w:r>
      <w:r w:rsidR="00A23A96" w:rsidRPr="00B2308F">
        <w:rPr>
          <w:rFonts w:ascii="Arial" w:hAnsi="Arial" w:cs="Arial"/>
        </w:rPr>
        <w:t>e</w:t>
      </w:r>
      <w:r w:rsidRPr="00B2308F">
        <w:rPr>
          <w:rFonts w:ascii="Arial" w:hAnsi="Arial" w:cs="Arial"/>
        </w:rPr>
        <w:t xml:space="preserve"> </w:t>
      </w:r>
      <w:r w:rsidR="001038A7">
        <w:rPr>
          <w:rFonts w:ascii="Arial" w:hAnsi="Arial" w:cs="Arial"/>
        </w:rPr>
        <w:t>aux réseaux sociaux</w:t>
      </w:r>
      <w:r w:rsidRPr="00B2308F">
        <w:rPr>
          <w:rFonts w:ascii="Arial" w:hAnsi="Arial" w:cs="Arial"/>
        </w:rPr>
        <w:t xml:space="preserve"> AMU </w:t>
      </w:r>
      <w:r w:rsidR="00914A7B" w:rsidRPr="00B2308F">
        <w:rPr>
          <w:rFonts w:ascii="Arial" w:hAnsi="Arial" w:cs="Arial"/>
        </w:rPr>
        <w:t xml:space="preserve">à </w:t>
      </w:r>
      <w:r w:rsidRPr="00B2308F">
        <w:rPr>
          <w:rFonts w:ascii="Arial" w:hAnsi="Arial" w:cs="Arial"/>
        </w:rPr>
        <w:t>:</w:t>
      </w:r>
      <w:r w:rsidRPr="001038A7">
        <w:rPr>
          <w:rFonts w:ascii="Arial" w:hAnsi="Arial" w:cs="Arial"/>
        </w:rPr>
        <w:t xml:space="preserve"> </w:t>
      </w:r>
      <w:hyperlink r:id="rId14" w:history="1">
        <w:r w:rsidR="003C30DC" w:rsidRPr="001038A7">
          <w:rPr>
            <w:rStyle w:val="Lienhypertexte"/>
            <w:rFonts w:ascii="Arial" w:hAnsi="Arial" w:cs="Arial"/>
          </w:rPr>
          <w:t>deve-pve@univ-amu.fr</w:t>
        </w:r>
      </w:hyperlink>
    </w:p>
    <w:p w14:paraId="1E04A542" w14:textId="2BBA11E5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Des informations précises concernant votre actualité</w:t>
      </w:r>
      <w:r>
        <w:rPr>
          <w:rFonts w:ascii="Arial" w:hAnsi="Arial" w:cs="Arial"/>
          <w:color w:val="006FC9"/>
          <w:sz w:val="24"/>
          <w:lang w:eastAsia="fr-FR"/>
        </w:rPr>
        <w:t xml:space="preserve"> : </w:t>
      </w:r>
      <w:r w:rsidRPr="001038A7">
        <w:rPr>
          <w:rFonts w:ascii="Arial" w:hAnsi="Arial" w:cs="Arial"/>
          <w:color w:val="006FC9"/>
          <w:sz w:val="24"/>
          <w:lang w:eastAsia="fr-FR"/>
        </w:rPr>
        <w:t xml:space="preserve">titre, texte court de </w:t>
      </w:r>
      <w:r>
        <w:rPr>
          <w:rFonts w:ascii="Arial" w:hAnsi="Arial" w:cs="Arial"/>
          <w:color w:val="006FC9"/>
          <w:sz w:val="24"/>
          <w:lang w:eastAsia="fr-FR"/>
        </w:rPr>
        <w:t>2-3</w:t>
      </w:r>
      <w:r w:rsidRPr="001038A7">
        <w:rPr>
          <w:rFonts w:ascii="Arial" w:hAnsi="Arial" w:cs="Arial"/>
          <w:color w:val="006FC9"/>
          <w:sz w:val="24"/>
          <w:lang w:eastAsia="fr-FR"/>
        </w:rPr>
        <w:t xml:space="preserve"> lignes</w:t>
      </w:r>
      <w:r>
        <w:rPr>
          <w:rFonts w:ascii="Arial" w:hAnsi="Arial" w:cs="Arial"/>
          <w:color w:val="006FC9"/>
          <w:sz w:val="24"/>
          <w:lang w:eastAsia="fr-FR"/>
        </w:rPr>
        <w:t xml:space="preserve"> (max 280 mots)</w:t>
      </w:r>
      <w:r w:rsidRPr="001038A7">
        <w:rPr>
          <w:rFonts w:ascii="Arial" w:hAnsi="Arial" w:cs="Arial"/>
          <w:color w:val="006FC9"/>
          <w:sz w:val="24"/>
          <w:lang w:eastAsia="fr-FR"/>
        </w:rPr>
        <w:t>, lieu, date</w:t>
      </w:r>
    </w:p>
    <w:p w14:paraId="3344A467" w14:textId="6193A83C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3 mots clés à mettre en avant (ex : #recherche, #</w:t>
      </w:r>
      <w:r w:rsidR="0026193A">
        <w:rPr>
          <w:rFonts w:ascii="Arial" w:hAnsi="Arial" w:cs="Arial"/>
          <w:color w:val="006FC9"/>
          <w:sz w:val="24"/>
          <w:lang w:eastAsia="fr-FR"/>
        </w:rPr>
        <w:t>solidarité</w:t>
      </w:r>
      <w:r w:rsidRPr="001038A7">
        <w:rPr>
          <w:rFonts w:ascii="Arial" w:hAnsi="Arial" w:cs="Arial"/>
          <w:color w:val="006FC9"/>
          <w:sz w:val="24"/>
          <w:lang w:eastAsia="fr-FR"/>
        </w:rPr>
        <w:t>)</w:t>
      </w:r>
    </w:p>
    <w:p w14:paraId="6B63CB92" w14:textId="6FEA9BB6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Lien vers une page web/programme</w:t>
      </w:r>
    </w:p>
    <w:p w14:paraId="6E859D2B" w14:textId="77777777" w:rsidR="001038A7" w:rsidRPr="001038A7" w:rsidRDefault="001038A7" w:rsidP="001038A7">
      <w:pPr>
        <w:pStyle w:val="Paragraphedeliste"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lang w:eastAsia="fr-FR"/>
        </w:rPr>
      </w:pPr>
      <w:r w:rsidRPr="001038A7">
        <w:rPr>
          <w:rFonts w:ascii="Arial" w:hAnsi="Arial" w:cs="Arial"/>
          <w:color w:val="006FC9"/>
          <w:sz w:val="24"/>
          <w:lang w:eastAsia="fr-FR"/>
        </w:rPr>
        <w:t>Visuels : format bandeau 540px*300px ou format carré</w:t>
      </w:r>
    </w:p>
    <w:p w14:paraId="444C05FA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left="901" w:right="48"/>
        <w:jc w:val="both"/>
        <w:rPr>
          <w:rFonts w:ascii="Arial" w:hAnsi="Arial" w:cs="Arial"/>
        </w:rPr>
      </w:pPr>
    </w:p>
    <w:p w14:paraId="338E172C" w14:textId="77777777" w:rsidR="006A3871" w:rsidRPr="00B2308F" w:rsidRDefault="006A3871" w:rsidP="00DD3A48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m’engage</w:t>
      </w:r>
      <w:proofErr w:type="gramEnd"/>
      <w:r w:rsidRPr="00B2308F">
        <w:rPr>
          <w:rFonts w:ascii="Arial" w:hAnsi="Arial" w:cs="Arial"/>
        </w:rPr>
        <w:t xml:space="preserve"> à communiquer au Bureau de la Vie Etudiante dans </w:t>
      </w:r>
      <w:r w:rsidR="000B46F1" w:rsidRPr="00B2308F">
        <w:rPr>
          <w:rFonts w:ascii="Arial" w:hAnsi="Arial" w:cs="Arial"/>
          <w:u w:val="single"/>
        </w:rPr>
        <w:t>le</w:t>
      </w:r>
      <w:r w:rsidRPr="00B2308F">
        <w:rPr>
          <w:rFonts w:ascii="Arial" w:hAnsi="Arial" w:cs="Arial"/>
          <w:u w:val="single"/>
        </w:rPr>
        <w:t xml:space="preserve"> mois</w:t>
      </w:r>
      <w:r w:rsidRPr="00B2308F">
        <w:rPr>
          <w:rFonts w:ascii="Arial" w:hAnsi="Arial" w:cs="Arial"/>
        </w:rPr>
        <w:t xml:space="preserve"> qui suit le déroulement du projet: </w:t>
      </w:r>
      <w:r w:rsidRPr="00B2308F">
        <w:rPr>
          <w:rFonts w:ascii="Arial" w:hAnsi="Arial" w:cs="Arial"/>
        </w:rPr>
        <w:tab/>
      </w:r>
    </w:p>
    <w:p w14:paraId="6D1BB42B" w14:textId="77777777" w:rsidR="006A3871" w:rsidRPr="00B2308F" w:rsidRDefault="00DD3A48" w:rsidP="009E24A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1701"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le</w:t>
      </w:r>
      <w:proofErr w:type="gramEnd"/>
      <w:r w:rsidRPr="00B2308F">
        <w:rPr>
          <w:rFonts w:ascii="Arial" w:hAnsi="Arial" w:cs="Arial"/>
        </w:rPr>
        <w:t xml:space="preserve"> bilan moral du projet</w:t>
      </w:r>
    </w:p>
    <w:p w14:paraId="5ADBD6DF" w14:textId="77777777" w:rsidR="006A3871" w:rsidRPr="00B2308F" w:rsidRDefault="006A3871" w:rsidP="009E24A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1701" w:right="48"/>
        <w:jc w:val="both"/>
        <w:rPr>
          <w:rFonts w:ascii="Arial" w:hAnsi="Arial" w:cs="Arial"/>
        </w:rPr>
      </w:pPr>
      <w:proofErr w:type="gramStart"/>
      <w:r w:rsidRPr="00B2308F">
        <w:rPr>
          <w:rFonts w:ascii="Arial" w:hAnsi="Arial" w:cs="Arial"/>
        </w:rPr>
        <w:t>le</w:t>
      </w:r>
      <w:proofErr w:type="gramEnd"/>
      <w:r w:rsidRPr="00B2308F">
        <w:rPr>
          <w:rFonts w:ascii="Arial" w:hAnsi="Arial" w:cs="Arial"/>
        </w:rPr>
        <w:t xml:space="preserve"> bilan financier du projet, avec l’ensemble des factures</w:t>
      </w:r>
    </w:p>
    <w:p w14:paraId="3ECF0F97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2895E0E2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18E10D74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  <w:r w:rsidRPr="00B2308F">
        <w:rPr>
          <w:rFonts w:ascii="Arial" w:hAnsi="Arial" w:cs="Arial"/>
        </w:rPr>
        <w:t xml:space="preserve">Je prends acte du fait qu’en cas de </w:t>
      </w:r>
      <w:r w:rsidR="00DD3A48" w:rsidRPr="00B2308F">
        <w:rPr>
          <w:rFonts w:ascii="Arial" w:hAnsi="Arial" w:cs="Arial"/>
        </w:rPr>
        <w:t>non-respect</w:t>
      </w:r>
      <w:r w:rsidRPr="00B2308F">
        <w:rPr>
          <w:rFonts w:ascii="Arial" w:hAnsi="Arial" w:cs="Arial"/>
        </w:rPr>
        <w:t xml:space="preserve"> de ces règles, je m’expose au remboursement des sommes versées par le FSDIE.</w:t>
      </w:r>
    </w:p>
    <w:p w14:paraId="0CCDDC55" w14:textId="77777777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508A5D67" w14:textId="77777777" w:rsidR="00802291" w:rsidRPr="00B2308F" w:rsidRDefault="00802291">
      <w:pPr>
        <w:pStyle w:val="En-tte"/>
        <w:tabs>
          <w:tab w:val="clear" w:pos="4536"/>
          <w:tab w:val="clear" w:pos="9072"/>
        </w:tabs>
        <w:ind w:right="48"/>
        <w:jc w:val="both"/>
        <w:rPr>
          <w:rFonts w:ascii="Arial" w:hAnsi="Arial" w:cs="Arial"/>
        </w:rPr>
      </w:pPr>
    </w:p>
    <w:p w14:paraId="672E1EEB" w14:textId="4137C6F8" w:rsidR="006A3871" w:rsidRPr="00B2308F" w:rsidRDefault="006A3871">
      <w:pPr>
        <w:pStyle w:val="En-tte"/>
        <w:tabs>
          <w:tab w:val="clear" w:pos="4536"/>
          <w:tab w:val="clear" w:pos="9072"/>
        </w:tabs>
        <w:ind w:right="48"/>
        <w:jc w:val="right"/>
        <w:rPr>
          <w:rFonts w:ascii="Arial" w:hAnsi="Arial" w:cs="Arial"/>
        </w:rPr>
      </w:pPr>
      <w:r w:rsidRPr="00B2308F">
        <w:rPr>
          <w:rFonts w:ascii="Arial" w:hAnsi="Arial" w:cs="Arial"/>
        </w:rPr>
        <w:t>Fait le</w:t>
      </w:r>
      <w:r w:rsidR="00802291" w:rsidRPr="00B2308F">
        <w:rPr>
          <w:rFonts w:ascii="Arial" w:hAnsi="Arial" w:cs="Arial"/>
        </w:rPr>
        <w:t>………………...,</w:t>
      </w:r>
      <w:r w:rsidR="00DD3A48" w:rsidRPr="00B2308F">
        <w:rPr>
          <w:rFonts w:ascii="Arial" w:hAnsi="Arial" w:cs="Arial"/>
        </w:rPr>
        <w:t xml:space="preserve"> </w:t>
      </w:r>
      <w:r w:rsidRPr="00B2308F">
        <w:rPr>
          <w:rFonts w:ascii="Arial" w:hAnsi="Arial" w:cs="Arial"/>
        </w:rPr>
        <w:t>à</w:t>
      </w:r>
      <w:r w:rsidR="00802291" w:rsidRPr="00B2308F">
        <w:rPr>
          <w:rFonts w:ascii="Arial" w:hAnsi="Arial" w:cs="Arial"/>
        </w:rPr>
        <w:t>……………………</w:t>
      </w:r>
    </w:p>
    <w:p w14:paraId="6F6509CA" w14:textId="77777777" w:rsidR="006A3871" w:rsidRPr="00B2308F" w:rsidRDefault="006A3871">
      <w:pPr>
        <w:ind w:left="360"/>
        <w:jc w:val="center"/>
        <w:rPr>
          <w:rFonts w:ascii="Arial" w:hAnsi="Arial" w:cs="Arial"/>
          <w:sz w:val="24"/>
        </w:rPr>
      </w:pPr>
    </w:p>
    <w:p w14:paraId="12358438" w14:textId="77777777" w:rsidR="00802291" w:rsidRPr="00B2308F" w:rsidRDefault="00802291">
      <w:pPr>
        <w:ind w:left="360"/>
        <w:jc w:val="center"/>
        <w:rPr>
          <w:rFonts w:ascii="Arial" w:hAnsi="Arial" w:cs="Arial"/>
          <w:sz w:val="24"/>
        </w:rPr>
      </w:pPr>
    </w:p>
    <w:tbl>
      <w:tblPr>
        <w:tblW w:w="896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989"/>
        <w:gridCol w:w="2989"/>
      </w:tblGrid>
      <w:tr w:rsidR="00A92F9E" w:rsidRPr="00B2308F" w14:paraId="1FC9EBA1" w14:textId="77777777" w:rsidTr="00FB51A3">
        <w:trPr>
          <w:trHeight w:val="2191"/>
        </w:trPr>
        <w:tc>
          <w:tcPr>
            <w:tcW w:w="2989" w:type="dxa"/>
            <w:shd w:val="clear" w:color="auto" w:fill="auto"/>
          </w:tcPr>
          <w:p w14:paraId="2A1E194F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Le Président</w:t>
            </w:r>
          </w:p>
          <w:p w14:paraId="5FBDB1AE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Signature</w:t>
            </w:r>
          </w:p>
          <w:p w14:paraId="0B565314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  <w:p w14:paraId="09BDEB34" w14:textId="77777777" w:rsidR="00A92F9E" w:rsidRPr="00B2308F" w:rsidRDefault="00A92F9E" w:rsidP="00F40368">
            <w:pPr>
              <w:ind w:left="-355"/>
              <w:jc w:val="both"/>
              <w:rPr>
                <w:rFonts w:ascii="Arial" w:eastAsia="MS Mincho" w:hAnsi="Arial" w:cs="Arial"/>
                <w:sz w:val="24"/>
              </w:rPr>
            </w:pPr>
          </w:p>
          <w:p w14:paraId="55F4E190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  <w:p w14:paraId="2E7E2994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  <w:p w14:paraId="390DEB8E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989" w:type="dxa"/>
            <w:shd w:val="clear" w:color="auto" w:fill="auto"/>
          </w:tcPr>
          <w:p w14:paraId="661289CA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Le Trésorier</w:t>
            </w:r>
          </w:p>
          <w:p w14:paraId="703CF71A" w14:textId="77777777" w:rsidR="00A92F9E" w:rsidRPr="00B2308F" w:rsidRDefault="00A92F9E">
            <w:pPr>
              <w:jc w:val="both"/>
              <w:rPr>
                <w:rFonts w:ascii="Arial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Signature</w:t>
            </w:r>
          </w:p>
        </w:tc>
        <w:tc>
          <w:tcPr>
            <w:tcW w:w="2989" w:type="dxa"/>
          </w:tcPr>
          <w:p w14:paraId="6DE08FC9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Le porteur de projet</w:t>
            </w:r>
          </w:p>
          <w:p w14:paraId="5AF90F39" w14:textId="77777777" w:rsidR="00A92F9E" w:rsidRPr="00B2308F" w:rsidRDefault="00A92F9E">
            <w:pPr>
              <w:jc w:val="both"/>
              <w:rPr>
                <w:rFonts w:ascii="Arial" w:eastAsia="MS Mincho" w:hAnsi="Arial" w:cs="Arial"/>
                <w:sz w:val="24"/>
              </w:rPr>
            </w:pPr>
            <w:r w:rsidRPr="00B2308F">
              <w:rPr>
                <w:rFonts w:ascii="Arial" w:eastAsia="MS Mincho" w:hAnsi="Arial" w:cs="Arial"/>
                <w:sz w:val="24"/>
              </w:rPr>
              <w:t>Signature</w:t>
            </w:r>
          </w:p>
        </w:tc>
      </w:tr>
    </w:tbl>
    <w:p w14:paraId="206144E0" w14:textId="77777777" w:rsidR="006A3871" w:rsidRPr="00265C42" w:rsidRDefault="006A3871" w:rsidP="00F40368">
      <w:pPr>
        <w:rPr>
          <w:rFonts w:ascii="Arial" w:hAnsi="Arial"/>
        </w:rPr>
      </w:pPr>
    </w:p>
    <w:sectPr w:rsidR="006A3871" w:rsidRPr="00265C42" w:rsidSect="00A3351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35" w:right="1416" w:bottom="851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9D76" w14:textId="77777777" w:rsidR="00BC261C" w:rsidRDefault="00BC261C" w:rsidP="00D65BE6">
      <w:r>
        <w:separator/>
      </w:r>
    </w:p>
  </w:endnote>
  <w:endnote w:type="continuationSeparator" w:id="0">
    <w:p w14:paraId="06A73D1F" w14:textId="77777777" w:rsidR="00BC261C" w:rsidRDefault="00BC261C" w:rsidP="00D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C3C0" w14:textId="254AD504" w:rsidR="00BC261C" w:rsidRPr="001A4D14" w:rsidRDefault="00BC261C" w:rsidP="001A4D14">
    <w:pPr>
      <w:pStyle w:val="Pieddepage"/>
      <w:jc w:val="right"/>
      <w:rPr>
        <w:rFonts w:ascii="Arial" w:hAnsi="Arial"/>
      </w:rPr>
    </w:pPr>
    <w:r>
      <w:rPr>
        <w:rFonts w:ascii="Arial" w:hAnsi="Arial"/>
        <w:color w:val="B80047"/>
      </w:rPr>
      <w:tab/>
    </w:r>
    <w:r w:rsidRPr="001A4D14">
      <w:rPr>
        <w:rFonts w:ascii="Arial" w:hAnsi="Arial"/>
        <w:b/>
        <w:color w:val="B80047"/>
      </w:rPr>
      <w:t>Dossier à rendre obligatoirement dactylographié et par courriel à votre antenne BVE</w:t>
    </w:r>
    <w:r>
      <w:rPr>
        <w:rFonts w:ascii="Arial" w:hAnsi="Arial"/>
        <w:color w:val="B80047"/>
      </w:rPr>
      <w:tab/>
    </w:r>
    <w:r w:rsidRPr="001A4D14">
      <w:rPr>
        <w:rFonts w:ascii="Arial" w:hAnsi="Arial"/>
      </w:rPr>
      <w:fldChar w:fldCharType="begin"/>
    </w:r>
    <w:r w:rsidRPr="001A4D14">
      <w:rPr>
        <w:rFonts w:ascii="Arial" w:hAnsi="Arial"/>
      </w:rPr>
      <w:instrText>PAGE   \* MERGEFORMAT</w:instrText>
    </w:r>
    <w:r w:rsidRPr="001A4D14"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 w:rsidRPr="001A4D14">
      <w:rPr>
        <w:rFonts w:ascii="Arial" w:hAnsi="Arial"/>
      </w:rPr>
      <w:fldChar w:fldCharType="end"/>
    </w:r>
    <w:r w:rsidRPr="001A4D14">
      <w:rPr>
        <w:rFonts w:ascii="Arial" w:hAnsi="Arial"/>
      </w:rPr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1E65" w14:textId="56188046" w:rsidR="00BC261C" w:rsidRPr="001A4D14" w:rsidRDefault="00BC261C" w:rsidP="001A4D14">
    <w:pPr>
      <w:pStyle w:val="Pieddepage"/>
      <w:jc w:val="right"/>
      <w:rPr>
        <w:rFonts w:ascii="Arial" w:hAnsi="Arial"/>
      </w:rPr>
    </w:pPr>
    <w:r>
      <w:rPr>
        <w:rFonts w:ascii="Arial" w:hAnsi="Arial"/>
        <w:color w:val="B80047"/>
      </w:rPr>
      <w:tab/>
    </w:r>
    <w:r w:rsidRPr="001A4D14">
      <w:rPr>
        <w:rFonts w:ascii="Arial" w:hAnsi="Arial"/>
        <w:b/>
        <w:color w:val="B80047"/>
      </w:rPr>
      <w:t>Dossier à rendre obligatoirement dactylographié et par courriel à votre antenne BVE</w:t>
    </w:r>
    <w:r>
      <w:rPr>
        <w:rFonts w:ascii="Arial" w:hAnsi="Arial"/>
        <w:color w:val="B80047"/>
      </w:rPr>
      <w:tab/>
    </w:r>
    <w:r w:rsidRPr="001A4D14">
      <w:rPr>
        <w:rFonts w:ascii="Arial" w:hAnsi="Arial"/>
      </w:rPr>
      <w:fldChar w:fldCharType="begin"/>
    </w:r>
    <w:r w:rsidRPr="001A4D14">
      <w:rPr>
        <w:rFonts w:ascii="Arial" w:hAnsi="Arial"/>
      </w:rPr>
      <w:instrText>PAGE   \* MERGEFORMAT</w:instrText>
    </w:r>
    <w:r w:rsidRPr="001A4D14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1A4D14">
      <w:rPr>
        <w:rFonts w:ascii="Arial" w:hAnsi="Arial"/>
      </w:rPr>
      <w:fldChar w:fldCharType="end"/>
    </w:r>
    <w:r w:rsidRPr="001A4D14">
      <w:rPr>
        <w:rFonts w:ascii="Arial" w:hAnsi="Arial"/>
      </w:rPr>
      <w:t>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1DDC" w14:textId="77777777" w:rsidR="00BC261C" w:rsidRDefault="00BC261C" w:rsidP="00D65BE6">
      <w:r>
        <w:separator/>
      </w:r>
    </w:p>
  </w:footnote>
  <w:footnote w:type="continuationSeparator" w:id="0">
    <w:p w14:paraId="7080E2CA" w14:textId="77777777" w:rsidR="00BC261C" w:rsidRDefault="00BC261C" w:rsidP="00D6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C0E0" w14:textId="2C8EF2AE" w:rsidR="00BC261C" w:rsidRDefault="00BC261C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</w:p>
  <w:p w14:paraId="13CC3F39" w14:textId="1E1E31A2" w:rsidR="00BC261C" w:rsidRDefault="00BC261C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BAEFE7C" wp14:editId="7D6E6D98">
          <wp:simplePos x="0" y="0"/>
          <wp:positionH relativeFrom="column">
            <wp:posOffset>1608162</wp:posOffset>
          </wp:positionH>
          <wp:positionV relativeFrom="paragraph">
            <wp:posOffset>102968</wp:posOffset>
          </wp:positionV>
          <wp:extent cx="1268730" cy="493395"/>
          <wp:effectExtent l="0" t="0" r="7620" b="1905"/>
          <wp:wrapSquare wrapText="bothSides"/>
          <wp:docPr id="6" name="Image 4">
            <a:extLst xmlns:a="http://schemas.openxmlformats.org/drawingml/2006/main">
              <a:ext uri="{FF2B5EF4-FFF2-40B4-BE49-F238E27FC236}">
                <a16:creationId xmlns:a16="http://schemas.microsoft.com/office/drawing/2014/main" id="{C5833DF9-2FFF-4477-A25A-8BF7D1640D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C5833DF9-2FFF-4477-A25A-8BF7D1640D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7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23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C5EED6C" wp14:editId="167C38AA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1477010" cy="505460"/>
          <wp:effectExtent l="0" t="0" r="8890" b="889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0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D14">
      <w:rPr>
        <w:rFonts w:ascii="Arial" w:hAnsi="Arial"/>
        <w:b/>
        <w:noProof/>
        <w:color w:val="808080" w:themeColor="background1" w:themeShade="80"/>
        <w:sz w:val="22"/>
        <w:szCs w:val="22"/>
        <w:lang w:eastAsia="fr-FR"/>
      </w:rPr>
      <w:drawing>
        <wp:anchor distT="0" distB="0" distL="114300" distR="114300" simplePos="0" relativeHeight="251661312" behindDoc="1" locked="0" layoutInCell="1" allowOverlap="1" wp14:anchorId="78D3978C" wp14:editId="6869C966">
          <wp:simplePos x="0" y="0"/>
          <wp:positionH relativeFrom="page">
            <wp:posOffset>1067435</wp:posOffset>
          </wp:positionH>
          <wp:positionV relativeFrom="page">
            <wp:posOffset>656590</wp:posOffset>
          </wp:positionV>
          <wp:extent cx="1217295" cy="519430"/>
          <wp:effectExtent l="0" t="0" r="1905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22C20" w14:textId="522DAED4" w:rsidR="00BC261C" w:rsidRDefault="00BC261C" w:rsidP="00A42348">
    <w:pPr>
      <w:pStyle w:val="En-tte"/>
      <w:tabs>
        <w:tab w:val="clear" w:pos="4536"/>
      </w:tabs>
      <w:ind w:firstLine="3402"/>
      <w:jc w:val="center"/>
      <w:rPr>
        <w:rFonts w:ascii="Arial" w:hAnsi="Arial"/>
        <w:b/>
        <w:color w:val="808080" w:themeColor="background1" w:themeShade="80"/>
        <w:sz w:val="22"/>
        <w:szCs w:val="22"/>
      </w:rPr>
    </w:pPr>
  </w:p>
  <w:p w14:paraId="718386DD" w14:textId="77777777" w:rsidR="00BC261C" w:rsidRPr="001A4D14" w:rsidRDefault="00BC261C" w:rsidP="001A4D14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  <w:sz w:val="22"/>
        <w:szCs w:val="22"/>
      </w:rPr>
    </w:pPr>
    <w:r w:rsidRPr="001A4D14">
      <w:rPr>
        <w:rFonts w:ascii="Arial" w:hAnsi="Arial"/>
        <w:b/>
        <w:color w:val="808080" w:themeColor="background1" w:themeShade="80"/>
        <w:sz w:val="22"/>
        <w:szCs w:val="22"/>
      </w:rPr>
      <w:t>DOSSIER DE DEMANDE DE SUBVENTION FSDIE</w:t>
    </w:r>
  </w:p>
  <w:p w14:paraId="03875733" w14:textId="529FACE1" w:rsidR="00BC261C" w:rsidRDefault="00BC261C" w:rsidP="00A42348">
    <w:pPr>
      <w:pStyle w:val="En-tte"/>
      <w:tabs>
        <w:tab w:val="clear" w:pos="4536"/>
      </w:tabs>
      <w:ind w:firstLine="3402"/>
      <w:rPr>
        <w:rFonts w:ascii="Arial" w:hAnsi="Arial"/>
        <w:color w:val="808080" w:themeColor="background1" w:themeShade="80"/>
        <w:sz w:val="17"/>
        <w:szCs w:val="17"/>
      </w:rPr>
    </w:pPr>
    <w:r w:rsidRPr="001A4D14">
      <w:rPr>
        <w:rFonts w:ascii="Arial" w:hAnsi="Arial"/>
        <w:color w:val="808080" w:themeColor="background1" w:themeShade="80"/>
        <w:sz w:val="17"/>
        <w:szCs w:val="17"/>
      </w:rPr>
      <w:t>(Fonds de solidarité et de développement des initiatives étudiantes)</w:t>
    </w:r>
  </w:p>
  <w:p w14:paraId="52B81871" w14:textId="77777777" w:rsidR="00BC261C" w:rsidRPr="00A42348" w:rsidRDefault="00BC261C" w:rsidP="00A42348">
    <w:pPr>
      <w:pStyle w:val="En-tte"/>
      <w:tabs>
        <w:tab w:val="clear" w:pos="4536"/>
      </w:tabs>
      <w:ind w:firstLine="3402"/>
      <w:rPr>
        <w:rFonts w:ascii="Arial" w:hAnsi="Arial"/>
        <w:color w:val="808080" w:themeColor="background1" w:themeShade="8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BD46" w14:textId="21B7165C" w:rsidR="00BC261C" w:rsidRDefault="00BC261C" w:rsidP="00176234">
    <w:pPr>
      <w:pStyle w:val="En-tte"/>
      <w:jc w:val="both"/>
    </w:pPr>
    <w:r w:rsidRPr="00176234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A9B5D36" wp14:editId="3CC3962E">
          <wp:simplePos x="0" y="0"/>
          <wp:positionH relativeFrom="margin">
            <wp:posOffset>41031</wp:posOffset>
          </wp:positionH>
          <wp:positionV relativeFrom="paragraph">
            <wp:posOffset>5129</wp:posOffset>
          </wp:positionV>
          <wp:extent cx="1695878" cy="581785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78" cy="58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990B84B" wp14:editId="7B005661">
          <wp:extent cx="1609775" cy="627185"/>
          <wp:effectExtent l="0" t="0" r="0" b="1905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C5833DF9-2FFF-4477-A25A-8BF7D1640D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C5833DF9-2FFF-4477-A25A-8BF7D1640D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8098" cy="6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6CB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singleLevel"/>
    <w:tmpl w:val="5DEA4810"/>
    <w:name w:val="WW8Num2"/>
    <w:lvl w:ilvl="0">
      <w:start w:val="13"/>
      <w:numFmt w:val="bullet"/>
      <w:lvlText w:val=""/>
      <w:lvlJc w:val="left"/>
      <w:pPr>
        <w:tabs>
          <w:tab w:val="num" w:pos="673"/>
        </w:tabs>
        <w:ind w:left="673" w:hanging="390"/>
      </w:pPr>
      <w:rPr>
        <w:rFonts w:ascii="Wingdings" w:hAnsi="Wingdings" w:cs="Times New Roman"/>
        <w:color w:val="auto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DE68A5"/>
    <w:multiLevelType w:val="hybridMultilevel"/>
    <w:tmpl w:val="C1B49B8A"/>
    <w:lvl w:ilvl="0" w:tplc="00000002">
      <w:start w:val="13"/>
      <w:numFmt w:val="bullet"/>
      <w:lvlText w:val=""/>
      <w:lvlJc w:val="left"/>
      <w:pPr>
        <w:ind w:left="785" w:hanging="360"/>
      </w:pPr>
      <w:rPr>
        <w:rFonts w:ascii="Wingdings" w:hAnsi="Wingdings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347461"/>
    <w:multiLevelType w:val="hybridMultilevel"/>
    <w:tmpl w:val="1AB6012A"/>
    <w:lvl w:ilvl="0" w:tplc="00000002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3EA4"/>
    <w:multiLevelType w:val="hybridMultilevel"/>
    <w:tmpl w:val="93B63AD4"/>
    <w:lvl w:ilvl="0" w:tplc="00000002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626"/>
    <w:multiLevelType w:val="hybridMultilevel"/>
    <w:tmpl w:val="37123D76"/>
    <w:lvl w:ilvl="0" w:tplc="040C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0933D08"/>
    <w:multiLevelType w:val="hybridMultilevel"/>
    <w:tmpl w:val="12CEC03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DE23565"/>
    <w:multiLevelType w:val="hybridMultilevel"/>
    <w:tmpl w:val="2DAEDB1E"/>
    <w:lvl w:ilvl="0" w:tplc="040C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40B513B7"/>
    <w:multiLevelType w:val="multilevel"/>
    <w:tmpl w:val="FD7C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37A6D"/>
    <w:multiLevelType w:val="hybridMultilevel"/>
    <w:tmpl w:val="FE44225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CF63A7D"/>
    <w:multiLevelType w:val="hybridMultilevel"/>
    <w:tmpl w:val="230E5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66CA"/>
    <w:multiLevelType w:val="hybridMultilevel"/>
    <w:tmpl w:val="1BF8513A"/>
    <w:lvl w:ilvl="0" w:tplc="8EF86940">
      <w:numFmt w:val="bullet"/>
      <w:lvlText w:val=""/>
      <w:lvlJc w:val="left"/>
      <w:pPr>
        <w:ind w:left="720" w:hanging="360"/>
      </w:pPr>
      <w:rPr>
        <w:rFonts w:ascii="Symbol" w:eastAsia="Calibri-Italic" w:hAnsi="Symbol" w:cs="Calibri-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D27CA"/>
    <w:multiLevelType w:val="hybridMultilevel"/>
    <w:tmpl w:val="394A41E8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CDC4645"/>
    <w:multiLevelType w:val="hybridMultilevel"/>
    <w:tmpl w:val="1494FA8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99"/>
    <w:rsid w:val="00010DA5"/>
    <w:rsid w:val="00025539"/>
    <w:rsid w:val="00037707"/>
    <w:rsid w:val="000A64EA"/>
    <w:rsid w:val="000B2B33"/>
    <w:rsid w:val="000B46F1"/>
    <w:rsid w:val="001038A7"/>
    <w:rsid w:val="00112924"/>
    <w:rsid w:val="001166E0"/>
    <w:rsid w:val="00136567"/>
    <w:rsid w:val="00141FE4"/>
    <w:rsid w:val="00161B97"/>
    <w:rsid w:val="00176234"/>
    <w:rsid w:val="00177276"/>
    <w:rsid w:val="00182A34"/>
    <w:rsid w:val="001A4D14"/>
    <w:rsid w:val="001B4698"/>
    <w:rsid w:val="002309CE"/>
    <w:rsid w:val="002521E9"/>
    <w:rsid w:val="0026193A"/>
    <w:rsid w:val="00265C42"/>
    <w:rsid w:val="00276A42"/>
    <w:rsid w:val="00281BBF"/>
    <w:rsid w:val="002938EA"/>
    <w:rsid w:val="002B101F"/>
    <w:rsid w:val="002B55F4"/>
    <w:rsid w:val="002E6D8D"/>
    <w:rsid w:val="002F5683"/>
    <w:rsid w:val="0030063A"/>
    <w:rsid w:val="00311F3B"/>
    <w:rsid w:val="0031471C"/>
    <w:rsid w:val="00327174"/>
    <w:rsid w:val="003666B1"/>
    <w:rsid w:val="00376A3D"/>
    <w:rsid w:val="00377FE9"/>
    <w:rsid w:val="00385AA3"/>
    <w:rsid w:val="003B54E3"/>
    <w:rsid w:val="003C1DB8"/>
    <w:rsid w:val="003C30DC"/>
    <w:rsid w:val="003F629B"/>
    <w:rsid w:val="004515AF"/>
    <w:rsid w:val="00464929"/>
    <w:rsid w:val="0048264E"/>
    <w:rsid w:val="0049357B"/>
    <w:rsid w:val="004A30F0"/>
    <w:rsid w:val="004C07C1"/>
    <w:rsid w:val="004C5210"/>
    <w:rsid w:val="004D48D1"/>
    <w:rsid w:val="004E5149"/>
    <w:rsid w:val="00510EFD"/>
    <w:rsid w:val="005144BD"/>
    <w:rsid w:val="00537D7E"/>
    <w:rsid w:val="005441CD"/>
    <w:rsid w:val="005442CA"/>
    <w:rsid w:val="00555099"/>
    <w:rsid w:val="00586E2F"/>
    <w:rsid w:val="006043C6"/>
    <w:rsid w:val="00662251"/>
    <w:rsid w:val="00672CF0"/>
    <w:rsid w:val="006949E8"/>
    <w:rsid w:val="006A3871"/>
    <w:rsid w:val="006C6A9C"/>
    <w:rsid w:val="006F0969"/>
    <w:rsid w:val="007610E2"/>
    <w:rsid w:val="007625C6"/>
    <w:rsid w:val="00776846"/>
    <w:rsid w:val="00794553"/>
    <w:rsid w:val="007E492B"/>
    <w:rsid w:val="007E4A9D"/>
    <w:rsid w:val="00802291"/>
    <w:rsid w:val="00806C78"/>
    <w:rsid w:val="00842C01"/>
    <w:rsid w:val="00851BB1"/>
    <w:rsid w:val="00863D30"/>
    <w:rsid w:val="00864B57"/>
    <w:rsid w:val="0086700F"/>
    <w:rsid w:val="008D5198"/>
    <w:rsid w:val="008D64B2"/>
    <w:rsid w:val="008D6CC2"/>
    <w:rsid w:val="008E6A31"/>
    <w:rsid w:val="00906AE3"/>
    <w:rsid w:val="00907ED0"/>
    <w:rsid w:val="00914A7B"/>
    <w:rsid w:val="009624EF"/>
    <w:rsid w:val="00965ACB"/>
    <w:rsid w:val="009954CE"/>
    <w:rsid w:val="009A2279"/>
    <w:rsid w:val="009B0DA0"/>
    <w:rsid w:val="009B7915"/>
    <w:rsid w:val="009C7BFA"/>
    <w:rsid w:val="009E24A3"/>
    <w:rsid w:val="009E24A7"/>
    <w:rsid w:val="00A10191"/>
    <w:rsid w:val="00A136E6"/>
    <w:rsid w:val="00A17C01"/>
    <w:rsid w:val="00A23A96"/>
    <w:rsid w:val="00A33516"/>
    <w:rsid w:val="00A42348"/>
    <w:rsid w:val="00A92F9E"/>
    <w:rsid w:val="00AA4E45"/>
    <w:rsid w:val="00AB3628"/>
    <w:rsid w:val="00AC2743"/>
    <w:rsid w:val="00AC5C2A"/>
    <w:rsid w:val="00B2135C"/>
    <w:rsid w:val="00B2308F"/>
    <w:rsid w:val="00B3221F"/>
    <w:rsid w:val="00B52776"/>
    <w:rsid w:val="00B64660"/>
    <w:rsid w:val="00B8317E"/>
    <w:rsid w:val="00BC179D"/>
    <w:rsid w:val="00BC2313"/>
    <w:rsid w:val="00BC261C"/>
    <w:rsid w:val="00BC5E9E"/>
    <w:rsid w:val="00BD236F"/>
    <w:rsid w:val="00C060F1"/>
    <w:rsid w:val="00C20384"/>
    <w:rsid w:val="00C2150B"/>
    <w:rsid w:val="00C21612"/>
    <w:rsid w:val="00C526D3"/>
    <w:rsid w:val="00C73603"/>
    <w:rsid w:val="00C778E4"/>
    <w:rsid w:val="00C9511E"/>
    <w:rsid w:val="00C97744"/>
    <w:rsid w:val="00CA3502"/>
    <w:rsid w:val="00CC6699"/>
    <w:rsid w:val="00CD28B2"/>
    <w:rsid w:val="00CF6406"/>
    <w:rsid w:val="00D06FDB"/>
    <w:rsid w:val="00D11ED4"/>
    <w:rsid w:val="00D23E8D"/>
    <w:rsid w:val="00D65BE6"/>
    <w:rsid w:val="00D75D3C"/>
    <w:rsid w:val="00DA6842"/>
    <w:rsid w:val="00DC5FE9"/>
    <w:rsid w:val="00DC631B"/>
    <w:rsid w:val="00DD3A48"/>
    <w:rsid w:val="00DE0B86"/>
    <w:rsid w:val="00DE1C9F"/>
    <w:rsid w:val="00DF3373"/>
    <w:rsid w:val="00DF694E"/>
    <w:rsid w:val="00E04E72"/>
    <w:rsid w:val="00E065E4"/>
    <w:rsid w:val="00E10E0A"/>
    <w:rsid w:val="00E168A0"/>
    <w:rsid w:val="00E526C2"/>
    <w:rsid w:val="00EB61FF"/>
    <w:rsid w:val="00EB63D3"/>
    <w:rsid w:val="00EC6CD4"/>
    <w:rsid w:val="00F07619"/>
    <w:rsid w:val="00F348FB"/>
    <w:rsid w:val="00F3790B"/>
    <w:rsid w:val="00F40368"/>
    <w:rsid w:val="00F42CC1"/>
    <w:rsid w:val="00F536B8"/>
    <w:rsid w:val="00F6271F"/>
    <w:rsid w:val="00FB51A3"/>
    <w:rsid w:val="00FE3C26"/>
    <w:rsid w:val="00FE3DE0"/>
    <w:rsid w:val="00FE508B"/>
    <w:rsid w:val="00FE7D0B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8AB710"/>
  <w15:docId w15:val="{E40F71B1-C2B8-4363-9765-67401BFF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Wingdings" w:eastAsia="Times New Roman" w:hAnsi="Wingdings" w:cs="Times New Roman"/>
      <w:sz w:val="24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3EC8"/>
      <w:u w:val="single"/>
    </w:rPr>
  </w:style>
  <w:style w:type="character" w:customStyle="1" w:styleId="CarCar1">
    <w:name w:val="Car Car1"/>
    <w:rPr>
      <w:sz w:val="24"/>
      <w:szCs w:val="24"/>
      <w:lang w:val="fr-FR" w:eastAsia="ar-SA" w:bidi="ar-SA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PieddepageCar">
    <w:name w:val="Pied de page Car"/>
    <w:uiPriority w:val="99"/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orpsdetexteCar">
    <w:name w:val="Corps de texte Car"/>
    <w:rPr>
      <w:szCs w:val="24"/>
      <w:lang w:val="fr-FR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styleId="Titre">
    <w:name w:val="Title"/>
    <w:basedOn w:val="Normal"/>
    <w:next w:val="Sous-titre"/>
    <w:qFormat/>
    <w:pPr>
      <w:ind w:right="315"/>
      <w:jc w:val="center"/>
    </w:pPr>
    <w:rPr>
      <w:rFonts w:ascii="Arial" w:hAnsi="Arial" w:cs="Arial"/>
      <w:b/>
      <w:bCs/>
      <w:kern w:val="1"/>
      <w:szCs w:val="20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Corpsdetexte21">
    <w:name w:val="Corps de texte 21"/>
    <w:basedOn w:val="Normal"/>
    <w:pPr>
      <w:jc w:val="both"/>
    </w:pPr>
    <w:rPr>
      <w:sz w:val="24"/>
      <w:szCs w:val="72"/>
    </w:rPr>
  </w:style>
  <w:style w:type="paragraph" w:customStyle="1" w:styleId="Listecouleur-Accent11">
    <w:name w:val="Liste couleur - Accent 11"/>
    <w:basedOn w:val="Normal"/>
    <w:pPr>
      <w:ind w:left="708"/>
    </w:pPr>
    <w:rPr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customStyle="1" w:styleId="En-tteCar">
    <w:name w:val="En-tête Car"/>
    <w:link w:val="En-tte"/>
    <w:uiPriority w:val="99"/>
    <w:rsid w:val="00D65BE6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DE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144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4BD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5144B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4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44BD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3C30DC"/>
    <w:pPr>
      <w:suppressAutoHyphens w:val="0"/>
      <w:spacing w:before="100" w:beforeAutospacing="1" w:after="100" w:afterAutospacing="1"/>
    </w:pPr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-bve-mh-campus-marseille-centre@univ-amu.fr" TargetMode="External"/><Relationship Id="rId13" Type="http://schemas.openxmlformats.org/officeDocument/2006/relationships/hyperlink" Target="mailto:deve-bve-mh-campus-aix@univ-amu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ve-bve-mh-campus-timone@univ-amu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-bve-mh-campus-luminy@univ-amu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ve-bve-mh-campus-etoile@univ-amu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e-bve-mh-campus-marseille-centre@univ-amu.fr" TargetMode="External"/><Relationship Id="rId14" Type="http://schemas.openxmlformats.org/officeDocument/2006/relationships/hyperlink" Target="mailto:deve-pve@univ-amu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5D5A-0EA6-46FD-B145-B40E2BC3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C-CA-BVE-02$</Company>
  <LinksUpToDate>false</LinksUpToDate>
  <CharactersWithSpaces>10800</CharactersWithSpaces>
  <SharedDoc>false</SharedDoc>
  <HLinks>
    <vt:vector size="48" baseType="variant"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mailto:cyrielle.crissin@univ-amu.fr</vt:lpwstr>
      </vt:variant>
      <vt:variant>
        <vt:lpwstr/>
      </vt:variant>
      <vt:variant>
        <vt:i4>8060932</vt:i4>
      </vt:variant>
      <vt:variant>
        <vt:i4>18</vt:i4>
      </vt:variant>
      <vt:variant>
        <vt:i4>0</vt:i4>
      </vt:variant>
      <vt:variant>
        <vt:i4>5</vt:i4>
      </vt:variant>
      <vt:variant>
        <vt:lpwstr>mailto:deve-bve-mh-campus-aix@univ-amu.fr</vt:lpwstr>
      </vt:variant>
      <vt:variant>
        <vt:lpwstr/>
      </vt:variant>
      <vt:variant>
        <vt:i4>8060932</vt:i4>
      </vt:variant>
      <vt:variant>
        <vt:i4>15</vt:i4>
      </vt:variant>
      <vt:variant>
        <vt:i4>0</vt:i4>
      </vt:variant>
      <vt:variant>
        <vt:i4>5</vt:i4>
      </vt:variant>
      <vt:variant>
        <vt:lpwstr>mailto:deve-bve-mh-campus-aix@univ-amu.fr</vt:lpwstr>
      </vt:variant>
      <vt:variant>
        <vt:lpwstr/>
      </vt:variant>
      <vt:variant>
        <vt:i4>5963826</vt:i4>
      </vt:variant>
      <vt:variant>
        <vt:i4>12</vt:i4>
      </vt:variant>
      <vt:variant>
        <vt:i4>0</vt:i4>
      </vt:variant>
      <vt:variant>
        <vt:i4>5</vt:i4>
      </vt:variant>
      <vt:variant>
        <vt:lpwstr>mailto:deve-bve-mh-campus-timone@univ-amu.fr</vt:lpwstr>
      </vt:variant>
      <vt:variant>
        <vt:lpwstr/>
      </vt:variant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mailto:deve-bve-mh-campus-luminy@univ-amu.fr</vt:lpwstr>
      </vt:variant>
      <vt:variant>
        <vt:lpwstr/>
      </vt:variant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mailto:deve-bve-mh-campus-etoile@univ-amu.fr</vt:lpwstr>
      </vt:variant>
      <vt:variant>
        <vt:lpwstr/>
      </vt:variant>
      <vt:variant>
        <vt:i4>7733321</vt:i4>
      </vt:variant>
      <vt:variant>
        <vt:i4>3</vt:i4>
      </vt:variant>
      <vt:variant>
        <vt:i4>0</vt:i4>
      </vt:variant>
      <vt:variant>
        <vt:i4>5</vt:i4>
      </vt:variant>
      <vt:variant>
        <vt:lpwstr>mailto:deve-bve-mh-campus-marseille-centre@univ-amu.fr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mailto:deve-bve-mh-campus-marseille-centre@univ-amu.fr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CRISSIN Cyrielle</dc:creator>
  <cp:keywords/>
  <cp:lastModifiedBy>BOYER Nathalie</cp:lastModifiedBy>
  <cp:revision>5</cp:revision>
  <cp:lastPrinted>2017-05-10T14:20:00Z</cp:lastPrinted>
  <dcterms:created xsi:type="dcterms:W3CDTF">2024-02-01T15:40:00Z</dcterms:created>
  <dcterms:modified xsi:type="dcterms:W3CDTF">2024-02-01T16:41:00Z</dcterms:modified>
</cp:coreProperties>
</file>